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98A" w:rsidRDefault="00F4598A">
      <w:pPr>
        <w:rPr>
          <w:b/>
          <w:sz w:val="32"/>
          <w:szCs w:val="32"/>
        </w:rPr>
      </w:pPr>
    </w:p>
    <w:p w:rsidR="00F4598A" w:rsidRDefault="00F4598A">
      <w:pPr>
        <w:rPr>
          <w:b/>
          <w:sz w:val="22"/>
          <w:szCs w:val="22"/>
        </w:rPr>
      </w:pPr>
      <w:r w:rsidRPr="00D4168C">
        <w:rPr>
          <w:b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117pt;visibility:visible" filled="t">
            <v:imagedata r:id="rId7" o:title="" croptop="-21f" cropbottom="-21f" cropleft="-6f" cropright="-6f"/>
          </v:shape>
        </w:pict>
      </w:r>
      <w:r>
        <w:rPr>
          <w:noProof/>
          <w:lang w:eastAsia="it-IT"/>
        </w:rPr>
        <w:pict>
          <v:shape id="Immagine 2" o:spid="_x0000_s1026" type="#_x0000_t75" style="position:absolute;margin-left:1.8pt;margin-top:-8.95pt;width:482.15pt;height:83.15pt;z-index:-251658240;visibility:visible;mso-wrap-distance-left:9.05pt;mso-wrap-distance-right:9.05pt;mso-position-horizontal-relative:text;mso-position-vertical-relative:text" wrapcoords="-34 0 -34 21405 21600 21405 21600 0 -34 0" filled="t">
            <v:imagedata r:id="rId8" o:title="" croptop="-78f" cropbottom="-78f" cropleft="-13f" cropright="-13f"/>
            <w10:wrap type="tight"/>
          </v:shape>
        </w:pict>
      </w:r>
    </w:p>
    <w:p w:rsidR="00F4598A" w:rsidRDefault="00F4598A">
      <w:pPr>
        <w:autoSpaceDE w:val="0"/>
        <w:rPr>
          <w:b/>
          <w:sz w:val="22"/>
          <w:szCs w:val="22"/>
        </w:rPr>
      </w:pPr>
    </w:p>
    <w:p w:rsidR="00F4598A" w:rsidRDefault="00F4598A">
      <w:pPr>
        <w:autoSpaceDE w:val="0"/>
        <w:rPr>
          <w:b/>
          <w:sz w:val="22"/>
          <w:szCs w:val="22"/>
        </w:rPr>
      </w:pPr>
    </w:p>
    <w:p w:rsidR="00F4598A" w:rsidRDefault="00F4598A">
      <w:pPr>
        <w:autoSpaceDE w:val="0"/>
        <w:jc w:val="right"/>
      </w:pPr>
      <w:r>
        <w:rPr>
          <w:rFonts w:ascii="Calibri" w:hAnsi="Calibri" w:cs="Calibri"/>
          <w:b/>
          <w:sz w:val="22"/>
          <w:szCs w:val="22"/>
        </w:rPr>
        <w:t>ALLEGATO A) “ISTANZA DI PARTECIPAZIONE”</w:t>
      </w:r>
    </w:p>
    <w:p w:rsidR="00F4598A" w:rsidRDefault="00F4598A">
      <w:pPr>
        <w:autoSpaceDE w:val="0"/>
        <w:jc w:val="right"/>
        <w:rPr>
          <w:rFonts w:ascii="Calibri" w:hAnsi="Calibri" w:cs="Calibri"/>
          <w:b/>
          <w:sz w:val="22"/>
          <w:szCs w:val="22"/>
        </w:rPr>
      </w:pPr>
    </w:p>
    <w:p w:rsidR="00F4598A" w:rsidRPr="00983B65" w:rsidRDefault="00F4598A" w:rsidP="00F96F52">
      <w:pPr>
        <w:pStyle w:val="Default"/>
        <w:jc w:val="both"/>
        <w:rPr>
          <w:rFonts w:ascii="Calibri" w:hAnsi="Calibri"/>
          <w:sz w:val="22"/>
          <w:szCs w:val="22"/>
        </w:rPr>
      </w:pPr>
      <w:r w:rsidRPr="00983B65">
        <w:rPr>
          <w:rFonts w:ascii="Calibri" w:hAnsi="Calibri"/>
          <w:sz w:val="22"/>
          <w:szCs w:val="22"/>
        </w:rPr>
        <w:t xml:space="preserve">OGGETTO: </w:t>
      </w:r>
      <w:r w:rsidRPr="00983B65">
        <w:rPr>
          <w:rFonts w:ascii="Calibri" w:hAnsi="Calibri"/>
          <w:i/>
          <w:iCs/>
          <w:sz w:val="22"/>
          <w:szCs w:val="22"/>
        </w:rPr>
        <w:t xml:space="preserve">Fondi Strutturali Europei – Programma Operativo Nazionale “Per la scuola, competenze e ambienti per l’apprendimento” </w:t>
      </w:r>
      <w:smartTag w:uri="urn:schemas-microsoft-com:office:smarttags" w:element="phone">
        <w:smartTagPr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2014-2020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. Avviso Prot. AOODGEFID/3504 del </w:t>
      </w:r>
      <w:smartTag w:uri="urn:schemas-microsoft-com:office:smarttags" w:element="date">
        <w:smartTagPr>
          <w:attr w:name="Year" w:val="2017"/>
          <w:attr w:name="Day" w:val="31"/>
          <w:attr w:name="Month" w:val="3"/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31 marzo 2017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 “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983B65">
        <w:rPr>
          <w:rFonts w:ascii="Calibri" w:hAnsi="Calibri"/>
          <w:i/>
          <w:iCs/>
          <w:sz w:val="22"/>
          <w:szCs w:val="22"/>
        </w:rPr>
        <w:t>”, Asse I – Istruzione – Fondo Sociale Europeo (FSE). Obiettivo Specifico 10.2 Miglioramento delle competenze chiave degli allievi.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(</w:t>
      </w:r>
      <w:r w:rsidRPr="00983B65">
        <w:rPr>
          <w:rFonts w:ascii="Calibri" w:hAnsi="Calibri"/>
          <w:i/>
          <w:iCs/>
          <w:sz w:val="22"/>
          <w:szCs w:val="22"/>
        </w:rPr>
        <w:t>Azione 10.2.2 Azioni di integrazione e potenziamento delle aree disciplinari di base.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983B65">
        <w:rPr>
          <w:rFonts w:ascii="Calibri" w:hAnsi="Calibri"/>
          <w:i/>
          <w:iCs/>
          <w:sz w:val="22"/>
          <w:szCs w:val="22"/>
        </w:rPr>
        <w:t xml:space="preserve">Sottoazione 10.2.2A Cittadinanza Europea- propedeutica al 10.2.3B e al 10.2.3C. </w:t>
      </w:r>
    </w:p>
    <w:p w:rsidR="00F4598A" w:rsidRDefault="00F4598A" w:rsidP="00F96F52">
      <w:pPr>
        <w:pStyle w:val="Default"/>
        <w:jc w:val="both"/>
      </w:pPr>
      <w:r w:rsidRPr="00C100F6">
        <w:rPr>
          <w:rFonts w:ascii="Calibri" w:hAnsi="Calibri"/>
          <w:i/>
          <w:iCs/>
          <w:sz w:val="22"/>
          <w:szCs w:val="22"/>
        </w:rPr>
        <w:t>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F4598A" w:rsidRDefault="00F4598A" w:rsidP="005928F0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 xml:space="preserve">AVVISO DI SELEZIONE INTERNO </w:t>
      </w:r>
      <w:r>
        <w:rPr>
          <w:rFonts w:ascii="Calibri" w:hAnsi="Calibri" w:cs="Calibri"/>
          <w:b/>
          <w:sz w:val="22"/>
          <w:szCs w:val="22"/>
          <w:u w:val="single"/>
        </w:rPr>
        <w:t>FIGURA AGGIUNTIVA</w:t>
      </w:r>
    </w:p>
    <w:p w:rsidR="00F4598A" w:rsidRPr="00B07F02" w:rsidRDefault="00F4598A" w:rsidP="005928F0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>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</w:p>
    <w:p w:rsidR="00F4598A" w:rsidRPr="00B07F02" w:rsidRDefault="00F4598A" w:rsidP="00F96F52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e </w:t>
      </w:r>
      <w:r w:rsidRPr="00B07F02">
        <w:rPr>
          <w:rFonts w:ascii="Calibri" w:hAnsi="Calibri" w:cs="Calibri"/>
          <w:b/>
          <w:sz w:val="22"/>
          <w:szCs w:val="22"/>
        </w:rPr>
        <w:t>10.2.3B-FSEPON-PI-2018-4  CUP C87I18000230007</w:t>
      </w:r>
    </w:p>
    <w:p w:rsidR="00F4598A" w:rsidRPr="00B72AF1" w:rsidRDefault="00F4598A" w:rsidP="00DF409E">
      <w:pPr>
        <w:jc w:val="center"/>
        <w:rPr>
          <w:rFonts w:ascii="Calibri" w:hAnsi="Calibri"/>
          <w:bCs/>
          <w:sz w:val="22"/>
          <w:szCs w:val="22"/>
        </w:rPr>
      </w:pPr>
    </w:p>
    <w:p w:rsidR="00F4598A" w:rsidRDefault="00F4598A">
      <w:pPr>
        <w:ind w:left="851" w:hanging="851"/>
        <w:jc w:val="center"/>
      </w:pPr>
      <w:r>
        <w:rPr>
          <w:rFonts w:ascii="Calibri" w:hAnsi="Calibri" w:cs="Calibri"/>
          <w:b/>
          <w:u w:val="single"/>
        </w:rPr>
        <w:t>DOMANDA DI PARTECIPAZIONE ALLA SELEZIONE DI FIGURA AGGIUNTIVA</w:t>
      </w:r>
    </w:p>
    <w:p w:rsidR="00F4598A" w:rsidRDefault="00F4598A">
      <w:pPr>
        <w:ind w:left="851" w:hanging="851"/>
        <w:jc w:val="center"/>
        <w:rPr>
          <w:rFonts w:ascii="Calibri" w:hAnsi="Calibri" w:cs="Calibri"/>
          <w:b/>
          <w:u w:val="single"/>
        </w:rPr>
      </w:pPr>
    </w:p>
    <w:p w:rsidR="00F4598A" w:rsidRDefault="00F4598A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Al Dirigente Scolastico</w:t>
      </w:r>
    </w:p>
    <w:p w:rsidR="00F4598A" w:rsidRDefault="00F4598A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Dell’I.C. DRUENTO</w:t>
      </w:r>
    </w:p>
    <w:p w:rsidR="00F4598A" w:rsidRDefault="00F4598A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Via Manzoni, 11</w:t>
      </w:r>
    </w:p>
    <w:p w:rsidR="00F4598A" w:rsidRDefault="00F4598A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10040 DRUENTO (TO)</w:t>
      </w:r>
    </w:p>
    <w:p w:rsidR="00F4598A" w:rsidRDefault="00F4598A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F4598A" w:rsidRDefault="00F4598A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F4598A" w:rsidRDefault="00F4598A">
      <w:pPr>
        <w:spacing w:line="360" w:lineRule="auto"/>
      </w:pPr>
      <w:r>
        <w:rPr>
          <w:rFonts w:ascii="Calibri" w:hAnsi="Calibri" w:cs="Calibri"/>
        </w:rPr>
        <w:t>Il/La sottoscritto/a …………………………………..……………………………………………………………………………………..</w:t>
      </w:r>
    </w:p>
    <w:p w:rsidR="00F4598A" w:rsidRDefault="00F4598A">
      <w:pPr>
        <w:spacing w:line="360" w:lineRule="auto"/>
      </w:pPr>
      <w:r>
        <w:rPr>
          <w:rFonts w:ascii="Calibri" w:hAnsi="Calibri" w:cs="Calibri"/>
        </w:rPr>
        <w:t>Nato/a a ……………………………………………….. il …………………… C.F. ……………………………………………………….</w:t>
      </w:r>
    </w:p>
    <w:p w:rsidR="00F4598A" w:rsidRDefault="00F4598A">
      <w:pPr>
        <w:spacing w:line="360" w:lineRule="auto"/>
      </w:pPr>
      <w:r>
        <w:rPr>
          <w:rFonts w:ascii="Calibri" w:hAnsi="Calibri" w:cs="Calibri"/>
        </w:rPr>
        <w:t>Tel. …………………………………..                     Cell……………………..           e-mail …………………………………………</w:t>
      </w:r>
    </w:p>
    <w:p w:rsidR="00F4598A" w:rsidRDefault="00F4598A">
      <w:pPr>
        <w:spacing w:line="360" w:lineRule="auto"/>
      </w:pPr>
      <w:r>
        <w:rPr>
          <w:rFonts w:ascii="Calibri" w:hAnsi="Calibri" w:cs="Calibri"/>
        </w:rPr>
        <w:t>Indirizzo a cui inviare le comunicazioni relative alla selezione:</w:t>
      </w:r>
    </w:p>
    <w:p w:rsidR="00F4598A" w:rsidRDefault="00F4598A">
      <w:pPr>
        <w:spacing w:line="360" w:lineRule="auto"/>
      </w:pPr>
      <w:r>
        <w:rPr>
          <w:rFonts w:ascii="Calibri" w:hAnsi="Calibri" w:cs="Calibri"/>
        </w:rPr>
        <w:t>Via ………………………………………………………………………. Cap. ……………… città ……………………………………….</w:t>
      </w:r>
    </w:p>
    <w:p w:rsidR="00F4598A" w:rsidRDefault="00F4598A">
      <w:pPr>
        <w:autoSpaceDE w:val="0"/>
        <w:jc w:val="center"/>
        <w:rPr>
          <w:rFonts w:ascii="Calibri" w:hAnsi="Calibri" w:cs="Calibri"/>
        </w:rPr>
      </w:pPr>
    </w:p>
    <w:p w:rsidR="00F4598A" w:rsidRDefault="00F4598A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Presa visione dell’Avviso interno per selezione di FIGURA AGGIUNTIVA </w:t>
      </w:r>
    </w:p>
    <w:p w:rsidR="00F4598A" w:rsidRPr="00B07F02" w:rsidRDefault="00F4598A" w:rsidP="00D84BF2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>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</w:p>
    <w:p w:rsidR="00F4598A" w:rsidRPr="00B07F02" w:rsidRDefault="00F4598A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e </w:t>
      </w:r>
      <w:r w:rsidRPr="00B07F02">
        <w:rPr>
          <w:rFonts w:ascii="Calibri" w:hAnsi="Calibri" w:cs="Calibri"/>
          <w:b/>
          <w:sz w:val="22"/>
          <w:szCs w:val="22"/>
        </w:rPr>
        <w:t>10.2.3B-FSEPON-PI-2018-4  CUP C87I18000230007</w:t>
      </w:r>
    </w:p>
    <w:p w:rsidR="00F4598A" w:rsidRDefault="00F4598A">
      <w:pPr>
        <w:spacing w:line="360" w:lineRule="auto"/>
        <w:jc w:val="center"/>
        <w:rPr>
          <w:rFonts w:ascii="Calibri" w:hAnsi="Calibri" w:cs="Calibri"/>
          <w:b/>
        </w:rPr>
      </w:pPr>
    </w:p>
    <w:p w:rsidR="00F4598A" w:rsidRDefault="00F4598A">
      <w:pPr>
        <w:spacing w:line="360" w:lineRule="auto"/>
        <w:jc w:val="center"/>
      </w:pPr>
      <w:r>
        <w:rPr>
          <w:rFonts w:ascii="Calibri" w:hAnsi="Calibri" w:cs="Calibri"/>
          <w:b/>
        </w:rPr>
        <w:t>Chiede</w:t>
      </w:r>
    </w:p>
    <w:p w:rsidR="00F4598A" w:rsidRPr="00B07F02" w:rsidRDefault="00F4598A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Cs/>
        </w:rPr>
        <w:t>di partecipare alla selezione per l’attribuzione dell’incarico della Figura Aggiuntiva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relativamente ai seguenti moduli del 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</w:p>
    <w:p w:rsidR="00F4598A" w:rsidRPr="00B07F02" w:rsidRDefault="00F4598A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e </w:t>
      </w:r>
      <w:r w:rsidRPr="00B07F02">
        <w:rPr>
          <w:rFonts w:ascii="Calibri" w:hAnsi="Calibri" w:cs="Calibri"/>
          <w:b/>
          <w:sz w:val="22"/>
          <w:szCs w:val="22"/>
        </w:rPr>
        <w:t>10.2.3B-FSEPON-PI-2018-4  CUP C87I18000230007</w:t>
      </w:r>
    </w:p>
    <w:p w:rsidR="00F4598A" w:rsidRDefault="00F4598A" w:rsidP="00D84BF2">
      <w:pPr>
        <w:jc w:val="center"/>
        <w:rPr>
          <w:rFonts w:ascii="Calibri" w:hAnsi="Calibri"/>
          <w:bCs/>
          <w:sz w:val="22"/>
          <w:szCs w:val="22"/>
        </w:rPr>
      </w:pPr>
    </w:p>
    <w:p w:rsidR="00F4598A" w:rsidRDefault="00F4598A" w:rsidP="00D84BF2">
      <w:pPr>
        <w:jc w:val="center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601"/>
        <w:gridCol w:w="3320"/>
        <w:gridCol w:w="2268"/>
      </w:tblGrid>
      <w:tr w:rsidR="00F4598A" w:rsidTr="003E15F8">
        <w:tc>
          <w:tcPr>
            <w:tcW w:w="2700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Codice identificativo progetto </w:t>
            </w:r>
          </w:p>
        </w:tc>
        <w:tc>
          <w:tcPr>
            <w:tcW w:w="1601" w:type="dxa"/>
          </w:tcPr>
          <w:p w:rsidR="00F4598A" w:rsidRDefault="00F4598A" w:rsidP="009324F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Titolo Progetto</w:t>
            </w:r>
          </w:p>
        </w:tc>
        <w:tc>
          <w:tcPr>
            <w:tcW w:w="3320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Titolo Modulo </w:t>
            </w:r>
          </w:p>
        </w:tc>
        <w:tc>
          <w:tcPr>
            <w:tcW w:w="2268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BARRARE MODULO</w:t>
            </w:r>
          </w:p>
        </w:tc>
      </w:tr>
      <w:tr w:rsidR="00F4598A" w:rsidTr="003E15F8">
        <w:trPr>
          <w:trHeight w:val="572"/>
        </w:trPr>
        <w:tc>
          <w:tcPr>
            <w:tcW w:w="2700" w:type="dxa"/>
            <w:vAlign w:val="center"/>
          </w:tcPr>
          <w:p w:rsidR="00F4598A" w:rsidRPr="009A3F2D" w:rsidRDefault="00F4598A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10.2.2A-FSEPON-PI- 2018-6 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F4598A" w:rsidRDefault="00F4598A" w:rsidP="009324F5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 w:rsidRPr="00074F35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9A3F2D">
              <w:rPr>
                <w:rFonts w:ascii="Calibri" w:hAnsi="Calibri" w:cs="Calibri"/>
                <w:b/>
                <w:sz w:val="22"/>
                <w:szCs w:val="22"/>
              </w:rPr>
              <w:t>Coltiviamo la democrazia”</w:t>
            </w:r>
          </w:p>
        </w:tc>
        <w:tc>
          <w:tcPr>
            <w:tcW w:w="3320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'Leggere, Fare, Diventare' </w:t>
            </w:r>
          </w:p>
        </w:tc>
        <w:tc>
          <w:tcPr>
            <w:tcW w:w="2268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F4598A" w:rsidTr="003E15F8">
        <w:trPr>
          <w:trHeight w:val="624"/>
        </w:trPr>
        <w:tc>
          <w:tcPr>
            <w:tcW w:w="2700" w:type="dxa"/>
            <w:vAlign w:val="center"/>
          </w:tcPr>
          <w:p w:rsidR="00F4598A" w:rsidRPr="009A3F2D" w:rsidRDefault="00F4598A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10.2.2A-FSEPON-PI- 2018-6 </w:t>
            </w:r>
          </w:p>
        </w:tc>
        <w:tc>
          <w:tcPr>
            <w:tcW w:w="1601" w:type="dxa"/>
            <w:tcBorders>
              <w:top w:val="nil"/>
            </w:tcBorders>
            <w:vAlign w:val="center"/>
          </w:tcPr>
          <w:p w:rsidR="00F4598A" w:rsidRDefault="00F4598A" w:rsidP="009324F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20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"BUONO...PULITO...GIUSTO" </w:t>
            </w:r>
          </w:p>
        </w:tc>
        <w:tc>
          <w:tcPr>
            <w:tcW w:w="2268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F4598A" w:rsidTr="00E47388">
        <w:trPr>
          <w:trHeight w:val="684"/>
        </w:trPr>
        <w:tc>
          <w:tcPr>
            <w:tcW w:w="2700" w:type="dxa"/>
            <w:vAlign w:val="center"/>
          </w:tcPr>
          <w:p w:rsidR="00F4598A" w:rsidRPr="009A3F2D" w:rsidRDefault="00F4598A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10.2.3B-FSEPON-PI- 2018-4 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F4598A" w:rsidRDefault="00F4598A" w:rsidP="00E4738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4598A" w:rsidRPr="00E47388" w:rsidRDefault="00F4598A" w:rsidP="00E4738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Together more with UE!!”</w:t>
            </w:r>
          </w:p>
        </w:tc>
        <w:tc>
          <w:tcPr>
            <w:tcW w:w="3320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 LOVE maths!! </w:t>
            </w:r>
          </w:p>
        </w:tc>
        <w:tc>
          <w:tcPr>
            <w:tcW w:w="2268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F4598A" w:rsidTr="003E15F8">
        <w:trPr>
          <w:trHeight w:val="730"/>
        </w:trPr>
        <w:tc>
          <w:tcPr>
            <w:tcW w:w="2700" w:type="dxa"/>
            <w:vAlign w:val="center"/>
          </w:tcPr>
          <w:p w:rsidR="00F4598A" w:rsidRPr="009A3F2D" w:rsidRDefault="00F4598A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10.2.3B-FSEPON-PI- 2018-4 </w:t>
            </w:r>
          </w:p>
        </w:tc>
        <w:tc>
          <w:tcPr>
            <w:tcW w:w="1601" w:type="dxa"/>
            <w:tcBorders>
              <w:top w:val="nil"/>
            </w:tcBorders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20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 and My Friends </w:t>
            </w:r>
          </w:p>
        </w:tc>
        <w:tc>
          <w:tcPr>
            <w:tcW w:w="2268" w:type="dxa"/>
          </w:tcPr>
          <w:p w:rsidR="00F4598A" w:rsidRDefault="00F4598A" w:rsidP="009324F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4598A" w:rsidRPr="00B72AF1" w:rsidRDefault="00F4598A" w:rsidP="00D84BF2">
      <w:pPr>
        <w:jc w:val="center"/>
        <w:rPr>
          <w:rFonts w:ascii="Calibri" w:hAnsi="Calibri"/>
          <w:bCs/>
          <w:sz w:val="22"/>
          <w:szCs w:val="22"/>
        </w:rPr>
      </w:pPr>
    </w:p>
    <w:p w:rsidR="00F4598A" w:rsidRDefault="00F4598A">
      <w:r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F4598A" w:rsidRDefault="00F4598A">
      <w:r>
        <w:rPr>
          <w:rFonts w:ascii="Calibri" w:hAnsi="Calibri" w:cs="Calibri"/>
          <w:sz w:val="22"/>
          <w:szCs w:val="22"/>
        </w:rPr>
        <w:t>di essere cittadino ………………..;</w:t>
      </w:r>
    </w:p>
    <w:p w:rsidR="00F4598A" w:rsidRDefault="00F4598A">
      <w:r>
        <w:rPr>
          <w:rFonts w:ascii="Calibri" w:hAnsi="Calibri" w:cs="Calibri"/>
          <w:sz w:val="22"/>
          <w:szCs w:val="22"/>
        </w:rPr>
        <w:t>di essere in godimento dei diritti politici;</w:t>
      </w:r>
    </w:p>
    <w:p w:rsidR="00F4598A" w:rsidRDefault="00F4598A">
      <w:r>
        <w:rPr>
          <w:rFonts w:ascii="Calibri" w:hAnsi="Calibri" w:cs="Calibri"/>
          <w:sz w:val="22"/>
          <w:szCs w:val="22"/>
        </w:rPr>
        <w:t>di prestare servizio presso l’Istituto Comprensivo di Druento</w:t>
      </w:r>
    </w:p>
    <w:p w:rsidR="00F4598A" w:rsidRDefault="00F4598A">
      <w:r>
        <w:rPr>
          <w:rFonts w:ascii="Calibri" w:hAnsi="Calibri" w:cs="Calibri"/>
          <w:sz w:val="22"/>
          <w:szCs w:val="22"/>
        </w:rPr>
        <w:t xml:space="preserve">di non aver subito condanne penali ovvero di avere i seguenti provvedimenti penali pendenti……………  </w:t>
      </w:r>
    </w:p>
    <w:p w:rsidR="00F4598A" w:rsidRDefault="00F4598A">
      <w:r>
        <w:rPr>
          <w:rFonts w:ascii="Calibri" w:hAnsi="Calibri" w:cs="Calibri"/>
          <w:sz w:val="22"/>
          <w:szCs w:val="22"/>
        </w:rPr>
        <w:t>di essere in possesso dei seguenti titoli (compilare la tabella dei titoli da valutare – Allegato B):</w:t>
      </w:r>
    </w:p>
    <w:p w:rsidR="00F4598A" w:rsidRDefault="00F4598A"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98A" w:rsidRDefault="00F4598A">
      <w:pPr>
        <w:rPr>
          <w:rFonts w:ascii="Calibri" w:hAnsi="Calibri" w:cs="Calibri"/>
          <w:sz w:val="22"/>
          <w:szCs w:val="22"/>
        </w:rPr>
      </w:pPr>
    </w:p>
    <w:p w:rsidR="00F4598A" w:rsidRDefault="00F4598A">
      <w:r>
        <w:rPr>
          <w:rFonts w:ascii="Calibri" w:hAnsi="Calibri" w:cs="Calibri"/>
          <w:sz w:val="22"/>
          <w:szCs w:val="22"/>
        </w:rPr>
        <w:t>Allega la seguente documentazione:</w:t>
      </w:r>
    </w:p>
    <w:p w:rsidR="00F4598A" w:rsidRDefault="00F4598A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Curriculum vitae;</w:t>
      </w:r>
    </w:p>
    <w:p w:rsidR="00F4598A" w:rsidRDefault="00F4598A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Tabella dei titoli da valutare;</w:t>
      </w:r>
    </w:p>
    <w:p w:rsidR="00F4598A" w:rsidRDefault="00F4598A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F4598A" w:rsidRDefault="00F4598A">
      <w:pPr>
        <w:rPr>
          <w:rFonts w:ascii="Calibri" w:hAnsi="Calibri" w:cs="Calibri"/>
          <w:sz w:val="22"/>
          <w:szCs w:val="22"/>
        </w:rPr>
      </w:pPr>
    </w:p>
    <w:p w:rsidR="00F4598A" w:rsidRDefault="00F4598A">
      <w:r>
        <w:rPr>
          <w:rFonts w:ascii="Calibri" w:hAnsi="Calibri" w:cs="Calibri"/>
          <w:sz w:val="22"/>
          <w:szCs w:val="22"/>
        </w:rPr>
        <w:t xml:space="preserve">Data, </w:t>
      </w:r>
    </w:p>
    <w:p w:rsidR="00F4598A" w:rsidRDefault="00F4598A">
      <w:pPr>
        <w:rPr>
          <w:rFonts w:ascii="Calibri" w:hAnsi="Calibri" w:cs="Calibri"/>
          <w:sz w:val="22"/>
          <w:szCs w:val="22"/>
        </w:rPr>
      </w:pPr>
    </w:p>
    <w:p w:rsidR="00F4598A" w:rsidRDefault="00F4598A">
      <w:pPr>
        <w:rPr>
          <w:rFonts w:ascii="Calibri" w:hAnsi="Calibri" w:cs="Calibri"/>
          <w:sz w:val="22"/>
          <w:szCs w:val="22"/>
        </w:rPr>
      </w:pPr>
    </w:p>
    <w:p w:rsidR="00F4598A" w:rsidRDefault="00F4598A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</w:t>
      </w: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__________________________________</w:t>
      </w: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  <w:rPr>
          <w:rFonts w:ascii="Calibri" w:hAnsi="Calibri" w:cs="Calibri"/>
          <w:sz w:val="22"/>
          <w:szCs w:val="22"/>
        </w:rPr>
      </w:pPr>
    </w:p>
    <w:p w:rsidR="00F4598A" w:rsidRDefault="00F4598A">
      <w:pPr>
        <w:ind w:left="360"/>
      </w:pPr>
    </w:p>
    <w:p w:rsidR="00F4598A" w:rsidRDefault="00F4598A">
      <w:pPr>
        <w:jc w:val="right"/>
      </w:pPr>
      <w:r>
        <w:rPr>
          <w:rFonts w:ascii="Calibri" w:hAnsi="Calibri" w:cs="Calibri"/>
          <w:b/>
          <w:u w:val="single"/>
        </w:rPr>
        <w:t>ALLEGATO B – SCHEDA AUTOVALUTAZIONE</w:t>
      </w:r>
    </w:p>
    <w:p w:rsidR="00F4598A" w:rsidRDefault="00F4598A">
      <w:pPr>
        <w:jc w:val="center"/>
        <w:rPr>
          <w:rFonts w:ascii="Calibri" w:hAnsi="Calibri" w:cs="Calibri"/>
          <w:b/>
          <w:u w:val="single"/>
        </w:rPr>
      </w:pPr>
    </w:p>
    <w:p w:rsidR="00F4598A" w:rsidRDefault="00F4598A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F4598A" w:rsidRDefault="00F4598A">
      <w:pPr>
        <w:jc w:val="center"/>
        <w:rPr>
          <w:rFonts w:ascii="Calibri" w:hAnsi="Calibri" w:cs="Calibri"/>
          <w:b/>
          <w:u w:val="single"/>
        </w:rPr>
      </w:pPr>
    </w:p>
    <w:p w:rsidR="00F4598A" w:rsidRDefault="00F4598A">
      <w:pPr>
        <w:rPr>
          <w:b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4394"/>
        <w:gridCol w:w="2278"/>
      </w:tblGrid>
      <w:tr w:rsidR="00F4598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jc w:val="center"/>
            </w:pPr>
            <w:r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jc w:val="center"/>
            </w:pPr>
            <w:r>
              <w:rPr>
                <w:rFonts w:ascii="Calibri" w:hAnsi="Calibri" w:cs="Calibri"/>
                <w:b/>
              </w:rPr>
              <w:t>Titoli dichiarati dal candidato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A" w:rsidRDefault="00F4598A">
            <w:pPr>
              <w:jc w:val="center"/>
            </w:pPr>
            <w:r>
              <w:rPr>
                <w:rFonts w:ascii="Calibri" w:hAnsi="Calibri" w:cs="Calibri"/>
                <w:b/>
              </w:rPr>
              <w:t>Punti determinati dal candidato</w:t>
            </w:r>
          </w:p>
        </w:tc>
      </w:tr>
      <w:tr w:rsidR="00F4598A" w:rsidTr="00DD15C0">
        <w:trPr>
          <w:trHeight w:val="15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r>
              <w:rPr>
                <w:rFonts w:ascii="Calibri" w:hAnsi="Calibri" w:cs="Calibri"/>
                <w:b/>
                <w:bCs/>
                <w:color w:val="000000"/>
              </w:rPr>
              <w:t>TITOLI DI STUDIO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F4598A" w:rsidRDefault="00F4598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(Cfr. Criteri Griglie Allegato C)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snapToGrid w:val="0"/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A" w:rsidRDefault="00F4598A">
            <w:pPr>
              <w:snapToGrid w:val="0"/>
              <w:rPr>
                <w:rFonts w:ascii="Calibri" w:hAnsi="Calibri" w:cs="Calibri"/>
              </w:rPr>
            </w:pPr>
          </w:p>
        </w:tc>
      </w:tr>
      <w:tr w:rsidR="00F4598A" w:rsidTr="00FC088E">
        <w:trPr>
          <w:trHeight w:val="15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ESPERIENZE PROFESSIONALI  </w:t>
            </w:r>
            <w:r>
              <w:rPr>
                <w:rFonts w:ascii="Calibri" w:hAnsi="Calibri" w:cs="Calibri"/>
                <w:bCs/>
                <w:color w:val="000000"/>
              </w:rPr>
              <w:t xml:space="preserve">(Cfr. Griglie Allegato C) </w:t>
            </w:r>
          </w:p>
          <w:p w:rsidR="00F4598A" w:rsidRDefault="00F4598A">
            <w:pPr>
              <w:rPr>
                <w:rFonts w:ascii="Calibri" w:hAnsi="Calibri" w:cs="Calibri"/>
                <w:bCs/>
                <w:color w:val="000000"/>
              </w:rPr>
            </w:pPr>
          </w:p>
          <w:p w:rsidR="00F4598A" w:rsidRDefault="00F4598A">
            <w:pPr>
              <w:rPr>
                <w:rFonts w:ascii="Calibri" w:hAnsi="Calibri" w:cs="Calibri"/>
                <w:bCs/>
                <w:color w:val="000000"/>
              </w:rPr>
            </w:pPr>
          </w:p>
          <w:p w:rsidR="00F4598A" w:rsidRDefault="00F4598A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A" w:rsidRDefault="00F4598A" w:rsidP="00FC088E">
            <w:pPr>
              <w:snapToGrid w:val="0"/>
              <w:rPr>
                <w:rFonts w:ascii="Calibri" w:hAnsi="Calibri" w:cs="Calibri"/>
              </w:rPr>
            </w:pPr>
          </w:p>
        </w:tc>
      </w:tr>
      <w:tr w:rsidR="00F4598A" w:rsidTr="000C4780">
        <w:trPr>
          <w:trHeight w:val="17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r>
              <w:rPr>
                <w:rFonts w:ascii="Calibri" w:hAnsi="Calibri" w:cs="Calibri"/>
                <w:b/>
                <w:bCs/>
                <w:color w:val="000000"/>
              </w:rPr>
              <w:t>TITOLI /FORMAZIONE</w:t>
            </w:r>
            <w:r>
              <w:rPr>
                <w:rFonts w:ascii="Calibri" w:hAnsi="Calibri" w:cs="Calibri"/>
                <w:bCs/>
                <w:color w:val="000000"/>
              </w:rPr>
              <w:t xml:space="preserve"> afferenti la tipologia di intervento </w:t>
            </w:r>
          </w:p>
          <w:p w:rsidR="00F4598A" w:rsidRDefault="00F4598A">
            <w:r>
              <w:rPr>
                <w:rFonts w:ascii="Calibri" w:hAnsi="Calibri" w:cs="Calibri"/>
                <w:bCs/>
                <w:color w:val="000000"/>
              </w:rPr>
              <w:t xml:space="preserve">(Cfr. Griglie Allegato C)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  <w:p w:rsidR="00F4598A" w:rsidRDefault="00F4598A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A" w:rsidRDefault="00F4598A">
            <w:pPr>
              <w:snapToGrid w:val="0"/>
              <w:rPr>
                <w:rFonts w:ascii="Calibri" w:hAnsi="Calibri" w:cs="Calibri"/>
              </w:rPr>
            </w:pPr>
          </w:p>
        </w:tc>
      </w:tr>
      <w:tr w:rsidR="00F4598A" w:rsidTr="000C4780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8A" w:rsidRDefault="00F4598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F4598A" w:rsidRDefault="00F4598A" w:rsidP="00F7591A"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TOTALE PUNTEGGIO</w:t>
            </w:r>
          </w:p>
          <w:p w:rsidR="00F4598A" w:rsidRDefault="00F4598A" w:rsidP="00F759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A" w:rsidRDefault="00F4598A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F4598A" w:rsidRDefault="00F4598A"/>
    <w:p w:rsidR="00F4598A" w:rsidRDefault="00F4598A">
      <w:bookmarkStart w:id="0" w:name="OLE_LINK11"/>
      <w:bookmarkStart w:id="1" w:name="OLE_LINK10"/>
      <w:r>
        <w:rPr>
          <w:rFonts w:ascii="Calibri" w:hAnsi="Calibri" w:cs="Calibri"/>
          <w:b/>
          <w:sz w:val="22"/>
          <w:szCs w:val="22"/>
          <w:u w:val="single"/>
        </w:rPr>
        <w:t xml:space="preserve">N.B. </w:t>
      </w:r>
      <w:bookmarkStart w:id="2" w:name="OLE_LINK9"/>
      <w:bookmarkStart w:id="3" w:name="OLE_LINK8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F4598A" w:rsidRDefault="00F4598A" w:rsidP="00E47388">
      <w:pPr>
        <w:jc w:val="both"/>
      </w:pPr>
      <w:r>
        <w:rPr>
          <w:rFonts w:ascii="Calibri" w:hAnsi="Calibri" w:cs="Calibri"/>
          <w:sz w:val="22"/>
          <w:szCs w:val="22"/>
        </w:rPr>
        <w:t>Il candidato deve dichiarare i titoli posseduti e determinarne il punteggio considerando le griglie di valutazione riportate nell’Allegato C)</w:t>
      </w:r>
    </w:p>
    <w:p w:rsidR="00F4598A" w:rsidRDefault="00F4598A" w:rsidP="00E47388">
      <w:pPr>
        <w:suppressAutoHyphens w:val="0"/>
        <w:jc w:val="both"/>
      </w:pPr>
      <w:r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F4598A" w:rsidRDefault="00F4598A" w:rsidP="00E47388">
      <w:pPr>
        <w:jc w:val="both"/>
        <w:rPr>
          <w:rFonts w:ascii="Calibri" w:hAnsi="Calibri" w:cs="Calibri"/>
          <w:sz w:val="22"/>
          <w:szCs w:val="22"/>
        </w:rPr>
      </w:pPr>
    </w:p>
    <w:p w:rsidR="00F4598A" w:rsidRDefault="00F4598A" w:rsidP="00E47388">
      <w:pPr>
        <w:jc w:val="both"/>
      </w:pPr>
    </w:p>
    <w:p w:rsidR="00F4598A" w:rsidRDefault="00F4598A"/>
    <w:p w:rsidR="00F4598A" w:rsidRDefault="00F4598A">
      <w:r>
        <w:rPr>
          <w:rFonts w:ascii="Calibri" w:hAnsi="Calibri" w:cs="Calibri"/>
        </w:rPr>
        <w:t xml:space="preserve">Data, </w:t>
      </w:r>
    </w:p>
    <w:p w:rsidR="00F4598A" w:rsidRDefault="00F4598A">
      <w:pPr>
        <w:rPr>
          <w:rFonts w:ascii="Calibri" w:hAnsi="Calibri" w:cs="Calibri"/>
        </w:rPr>
      </w:pPr>
    </w:p>
    <w:p w:rsidR="00F4598A" w:rsidRDefault="00F4598A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:rsidR="00F4598A" w:rsidRDefault="00F4598A">
      <w:pPr>
        <w:rPr>
          <w:rFonts w:ascii="Calibri" w:hAnsi="Calibri" w:cs="Calibri"/>
          <w:lang w:val="es-ES"/>
        </w:rPr>
      </w:pPr>
    </w:p>
    <w:p w:rsidR="00F4598A" w:rsidRDefault="00F4598A"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  <w:t>_________________________________</w:t>
      </w:r>
    </w:p>
    <w:p w:rsidR="00F4598A" w:rsidRDefault="00F4598A">
      <w:pPr>
        <w:rPr>
          <w:u w:val="single"/>
          <w:lang w:val="es-ES"/>
        </w:rPr>
      </w:pPr>
    </w:p>
    <w:p w:rsidR="00F4598A" w:rsidRDefault="00F4598A">
      <w:pPr>
        <w:rPr>
          <w:u w:val="single"/>
          <w:lang w:val="es-ES"/>
        </w:rPr>
      </w:pPr>
    </w:p>
    <w:p w:rsidR="00F4598A" w:rsidRDefault="00F4598A">
      <w:pPr>
        <w:rPr>
          <w:u w:val="single"/>
          <w:lang w:val="es-ES"/>
        </w:rPr>
      </w:pPr>
    </w:p>
    <w:p w:rsidR="00F4598A" w:rsidRDefault="00F4598A">
      <w:pPr>
        <w:jc w:val="right"/>
        <w:rPr>
          <w:rFonts w:ascii="Calibri" w:hAnsi="Calibri" w:cs="Calibri"/>
          <w:b/>
          <w:u w:val="single"/>
        </w:rPr>
      </w:pPr>
    </w:p>
    <w:p w:rsidR="00F4598A" w:rsidRDefault="00F4598A">
      <w:pPr>
        <w:jc w:val="right"/>
        <w:rPr>
          <w:rFonts w:ascii="Calibri" w:hAnsi="Calibri" w:cs="Calibri"/>
          <w:b/>
          <w:u w:val="single"/>
        </w:rPr>
      </w:pPr>
    </w:p>
    <w:p w:rsidR="00F4598A" w:rsidRDefault="00F4598A">
      <w:pPr>
        <w:jc w:val="right"/>
        <w:rPr>
          <w:rFonts w:ascii="Calibri" w:hAnsi="Calibri" w:cs="Calibri"/>
          <w:b/>
          <w:u w:val="single"/>
        </w:rPr>
      </w:pPr>
    </w:p>
    <w:p w:rsidR="00F4598A" w:rsidRDefault="00F4598A">
      <w:pPr>
        <w:jc w:val="right"/>
        <w:rPr>
          <w:rFonts w:ascii="Calibri" w:hAnsi="Calibri" w:cs="Calibri"/>
          <w:b/>
          <w:u w:val="single"/>
        </w:rPr>
      </w:pPr>
    </w:p>
    <w:p w:rsidR="00F4598A" w:rsidRDefault="00F4598A">
      <w:pPr>
        <w:jc w:val="right"/>
        <w:rPr>
          <w:rFonts w:ascii="Calibri" w:hAnsi="Calibri" w:cs="Calibri"/>
          <w:b/>
          <w:u w:val="single"/>
        </w:rPr>
      </w:pPr>
    </w:p>
    <w:p w:rsidR="00F4598A" w:rsidRDefault="00F4598A">
      <w:pPr>
        <w:jc w:val="right"/>
        <w:rPr>
          <w:rFonts w:ascii="Calibri" w:hAnsi="Calibri" w:cs="Calibri"/>
          <w:b/>
          <w:u w:val="single"/>
        </w:rPr>
      </w:pPr>
    </w:p>
    <w:p w:rsidR="00F4598A" w:rsidRDefault="00F4598A">
      <w:pPr>
        <w:jc w:val="right"/>
      </w:pPr>
      <w:r>
        <w:rPr>
          <w:rFonts w:ascii="Calibri" w:hAnsi="Calibri" w:cs="Calibri"/>
          <w:b/>
          <w:u w:val="single"/>
        </w:rPr>
        <w:t xml:space="preserve">ALLEGATO C – CRITERI DI VALUTAZIONE CURRICULUM </w:t>
      </w:r>
    </w:p>
    <w:p w:rsidR="00F4598A" w:rsidRDefault="00F4598A">
      <w:pPr>
        <w:jc w:val="center"/>
        <w:rPr>
          <w:rFonts w:ascii="Calibri" w:hAnsi="Calibri" w:cs="Calibri"/>
          <w:b/>
          <w:u w:val="single"/>
        </w:rPr>
      </w:pPr>
    </w:p>
    <w:p w:rsidR="00F4598A" w:rsidRDefault="00F4598A">
      <w:pPr>
        <w:jc w:val="center"/>
        <w:rPr>
          <w:rFonts w:ascii="Calibri" w:hAnsi="Calibri" w:cs="Calibri"/>
          <w:b/>
          <w:u w:val="single"/>
        </w:rPr>
      </w:pPr>
    </w:p>
    <w:p w:rsidR="00F4598A" w:rsidRDefault="00F4598A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F4598A" w:rsidRDefault="00F4598A">
      <w:pPr>
        <w:jc w:val="center"/>
        <w:rPr>
          <w:rFonts w:ascii="Calibri" w:hAnsi="Calibri" w:cs="Calibri"/>
          <w:b/>
          <w:u w:val="single"/>
        </w:rPr>
      </w:pPr>
    </w:p>
    <w:p w:rsidR="00F4598A" w:rsidRDefault="00F4598A">
      <w:pPr>
        <w:pStyle w:val="NormalWeb"/>
        <w:spacing w:before="0" w:after="0"/>
        <w:jc w:val="center"/>
      </w:pPr>
      <w:r>
        <w:rPr>
          <w:rStyle w:val="Strong"/>
          <w:rFonts w:ascii="Calibri" w:hAnsi="Calibri" w:cs="Calibri"/>
          <w:bCs/>
        </w:rPr>
        <w:t>CRITERI DI SELEZIONE E RECLUTAMENTO PER TITOLI COMPARATIVI FIGURA AGGIUNTIVA</w:t>
      </w:r>
    </w:p>
    <w:p w:rsidR="00F4598A" w:rsidRDefault="00F4598A">
      <w:pPr>
        <w:pStyle w:val="NormalWeb"/>
        <w:spacing w:before="0" w:after="0"/>
        <w:jc w:val="center"/>
      </w:pPr>
    </w:p>
    <w:p w:rsidR="00F4598A" w:rsidRPr="00895E18" w:rsidRDefault="00F4598A" w:rsidP="003E15F8">
      <w:pPr>
        <w:jc w:val="both"/>
        <w:rPr>
          <w:rFonts w:ascii="Calibri" w:hAnsi="Calibri" w:cs="Calibri"/>
          <w:bCs/>
          <w:color w:val="000000"/>
          <w:sz w:val="18"/>
          <w:szCs w:val="18"/>
          <w:lang w:eastAsia="it-IT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it-IT"/>
        </w:rPr>
        <w:t>La Figura Aggiuntiva</w:t>
      </w:r>
      <w:r w:rsidRPr="00895E18">
        <w:rPr>
          <w:rFonts w:ascii="Calibri" w:hAnsi="Calibri" w:cs="Calibri"/>
          <w:bCs/>
          <w:color w:val="000000"/>
          <w:sz w:val="18"/>
          <w:szCs w:val="18"/>
          <w:lang w:eastAsia="it-IT"/>
        </w:rPr>
        <w:t xml:space="preserve"> dovrà possedere competenze per l’utilizzo delle applicazioni informatiche di produttività individuale, necessarie alla gestione della piattaforma infotelematica del MIUR per la documentazione dei progetti PON.</w:t>
      </w:r>
    </w:p>
    <w:p w:rsidR="00F4598A" w:rsidRDefault="00F4598A">
      <w:pPr>
        <w:ind w:left="360"/>
        <w:jc w:val="both"/>
        <w:rPr>
          <w:rFonts w:ascii="Calibri" w:hAnsi="Calibri" w:cs="Calibri"/>
          <w:bCs/>
          <w:color w:val="000000"/>
          <w:lang w:eastAsia="it-IT"/>
        </w:rPr>
      </w:pPr>
      <w:r>
        <w:rPr>
          <w:rFonts w:ascii="Calibri" w:hAnsi="Calibri" w:cs="Calibri"/>
          <w:bCs/>
          <w:color w:val="000000"/>
          <w:lang w:eastAsia="it-IT"/>
        </w:rPr>
        <w:t>La graduatoria sarà redatta sulla base delle seguenti griglie di valutazione.</w:t>
      </w:r>
    </w:p>
    <w:p w:rsidR="00F4598A" w:rsidRDefault="00F4598A">
      <w:pPr>
        <w:ind w:left="360"/>
        <w:jc w:val="both"/>
      </w:pPr>
    </w:p>
    <w:p w:rsidR="00F4598A" w:rsidRDefault="00F4598A">
      <w:pPr>
        <w:rPr>
          <w:rFonts w:ascii="Calibri" w:hAnsi="Calibri" w:cs="Calibri"/>
          <w:b/>
          <w:bCs/>
          <w:color w:val="000000"/>
          <w:u w:val="single"/>
          <w:lang w:eastAsia="it-IT"/>
        </w:rPr>
      </w:pPr>
    </w:p>
    <w:p w:rsidR="00F4598A" w:rsidRPr="00DA0AF3" w:rsidRDefault="00F4598A" w:rsidP="00BC247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b/>
          <w:color w:val="000000"/>
          <w:sz w:val="24"/>
          <w:szCs w:val="24"/>
          <w:u w:val="single"/>
          <w:lang w:eastAsia="it-IT"/>
        </w:rPr>
      </w:pPr>
      <w:r w:rsidRPr="00DA0AF3">
        <w:rPr>
          <w:b/>
          <w:color w:val="000000"/>
          <w:sz w:val="24"/>
          <w:szCs w:val="24"/>
          <w:u w:val="single"/>
          <w:lang w:eastAsia="it-IT"/>
        </w:rPr>
        <w:t>Titoli di Studio:</w:t>
      </w:r>
    </w:p>
    <w:p w:rsidR="00F4598A" w:rsidRPr="00DA0AF3" w:rsidRDefault="00F4598A" w:rsidP="00BC2471">
      <w:pPr>
        <w:rPr>
          <w:b/>
          <w:color w:val="000000"/>
          <w:u w:val="single"/>
          <w:lang w:eastAsia="it-IT"/>
        </w:rPr>
      </w:pPr>
    </w:p>
    <w:p w:rsidR="00F4598A" w:rsidRPr="00DA0AF3" w:rsidRDefault="00F4598A" w:rsidP="00BC2471">
      <w:pPr>
        <w:rPr>
          <w:color w:val="000000"/>
          <w:lang w:eastAsia="it-IT"/>
        </w:rPr>
      </w:pPr>
      <w:r w:rsidRPr="00DA0AF3">
        <w:rPr>
          <w:color w:val="000000"/>
          <w:lang w:eastAsia="it-IT"/>
        </w:rPr>
        <w:t>N.B. viene valutato solo il titolo superiore.</w:t>
      </w:r>
    </w:p>
    <w:p w:rsidR="00F4598A" w:rsidRPr="00DA0AF3" w:rsidRDefault="00F4598A" w:rsidP="00BC2471">
      <w:pPr>
        <w:rPr>
          <w:color w:val="000000"/>
          <w:u w:val="single"/>
          <w:lang w:eastAsia="it-IT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F4598A" w:rsidRPr="00BF2559" w:rsidTr="00CE2D7E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A1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Per diploma di laurea (minimo quadriennale) con voto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  5,00</w:t>
            </w:r>
          </w:p>
        </w:tc>
      </w:tr>
      <w:tr w:rsidR="00F4598A" w:rsidRPr="00BF2559" w:rsidTr="00CE2D7E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Per diploma di laurea (minimo quadriennale) con voto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 4,00</w:t>
            </w:r>
          </w:p>
        </w:tc>
      </w:tr>
      <w:tr w:rsidR="00F4598A" w:rsidRPr="00BF2559" w:rsidTr="00CE2D7E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Per diploma di laurea (minimo quadriennale) con voto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DA0AF3">
                <w:rPr>
                  <w:lang w:eastAsia="it-IT"/>
                </w:rPr>
                <w:t>105 a</w:t>
              </w:r>
            </w:smartTag>
            <w:r w:rsidRPr="00DA0AF3">
              <w:rPr>
                <w:lang w:eastAsia="it-IT"/>
              </w:rPr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  3,75</w:t>
            </w:r>
          </w:p>
        </w:tc>
      </w:tr>
      <w:tr w:rsidR="00F4598A" w:rsidRPr="00BF2559" w:rsidTr="00CE2D7E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Per diploma di laurea (minimo quadriennale) con voto da 101 a104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  3,50</w:t>
            </w:r>
          </w:p>
        </w:tc>
      </w:tr>
      <w:tr w:rsidR="00F4598A" w:rsidRPr="00BF2559" w:rsidTr="00CE2D7E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A5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Per diploma di laurea (minimo quadriennale) con voto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  3,00</w:t>
            </w:r>
          </w:p>
        </w:tc>
      </w:tr>
      <w:tr w:rsidR="00F4598A" w:rsidRPr="00BF2559" w:rsidTr="00CE2D7E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  2,00</w:t>
            </w:r>
          </w:p>
        </w:tc>
      </w:tr>
      <w:tr w:rsidR="00F4598A" w:rsidRPr="00BF2559" w:rsidTr="00CE2D7E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A7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  1,00</w:t>
            </w:r>
          </w:p>
        </w:tc>
      </w:tr>
    </w:tbl>
    <w:p w:rsidR="00F4598A" w:rsidRPr="00DA0AF3" w:rsidRDefault="00F4598A" w:rsidP="00BC2471">
      <w:pPr>
        <w:ind w:left="540"/>
        <w:rPr>
          <w:b/>
          <w:bCs/>
          <w:color w:val="000000"/>
          <w:lang w:eastAsia="it-IT"/>
        </w:rPr>
      </w:pPr>
      <w:r w:rsidRPr="00DA0AF3">
        <w:rPr>
          <w:b/>
          <w:bCs/>
          <w:color w:val="000000"/>
          <w:lang w:eastAsia="it-IT"/>
        </w:rPr>
        <w:t xml:space="preserve">B) ESPERIENZE PROFESSIONALI  </w:t>
      </w:r>
    </w:p>
    <w:p w:rsidR="00F4598A" w:rsidRPr="00DA0AF3" w:rsidRDefault="00F4598A" w:rsidP="00BC2471">
      <w:pPr>
        <w:rPr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F4598A" w:rsidRPr="00BF2559" w:rsidTr="00CE2D7E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jc w:val="both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Per </w:t>
            </w:r>
            <w:r w:rsidRPr="00DA0AF3">
              <w:rPr>
                <w:b/>
                <w:i/>
                <w:lang w:eastAsia="it-IT"/>
              </w:rPr>
              <w:t>ogni anno di insegnamento</w:t>
            </w:r>
            <w:r w:rsidRPr="00DA0AF3">
              <w:rPr>
                <w:lang w:eastAsia="it-IT"/>
              </w:rPr>
              <w:t xml:space="preserve"> scolastico, non di ruolo, presso Istituzioni Educative e d’Istruzione Statali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    0,10</w:t>
            </w:r>
          </w:p>
        </w:tc>
      </w:tr>
      <w:tr w:rsidR="00F4598A" w:rsidRPr="00BF2559" w:rsidTr="00CE2D7E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jc w:val="both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Per </w:t>
            </w:r>
            <w:r w:rsidRPr="00DA0AF3">
              <w:rPr>
                <w:b/>
                <w:i/>
                <w:lang w:eastAsia="it-IT"/>
              </w:rPr>
              <w:t xml:space="preserve">ogni anno di insegnamento </w:t>
            </w:r>
            <w:r w:rsidRPr="00DA0AF3">
              <w:rPr>
                <w:lang w:eastAsia="it-IT"/>
              </w:rPr>
              <w:t>scolastico, di ruolo, presso Istituzioni Educative e d’Istruzione Statali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Punti    0,25 </w:t>
            </w:r>
          </w:p>
        </w:tc>
      </w:tr>
      <w:tr w:rsidR="00F4598A" w:rsidRPr="00BF2559" w:rsidTr="00CE2D7E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jc w:val="both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Per </w:t>
            </w:r>
            <w:r w:rsidRPr="00DA0AF3">
              <w:rPr>
                <w:b/>
                <w:i/>
                <w:lang w:eastAsia="it-IT"/>
              </w:rPr>
              <w:t>ogni attività di tutor in progetti</w:t>
            </w:r>
            <w:r w:rsidRPr="00DA0AF3">
              <w:rPr>
                <w:lang w:eastAsia="it-IT"/>
              </w:rPr>
              <w:t xml:space="preserve"> finanziati dal Fondo Sociale Europeo, bandi regionali, provinciali e comunali.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    0,50</w:t>
            </w:r>
          </w:p>
        </w:tc>
      </w:tr>
    </w:tbl>
    <w:p w:rsidR="00F4598A" w:rsidRPr="00DA0AF3" w:rsidRDefault="00F4598A" w:rsidP="00BC2471">
      <w:pPr>
        <w:ind w:left="540"/>
        <w:rPr>
          <w:b/>
          <w:bCs/>
          <w:color w:val="000000"/>
          <w:lang w:eastAsia="it-IT"/>
        </w:rPr>
      </w:pPr>
    </w:p>
    <w:p w:rsidR="00F4598A" w:rsidRPr="00DA0AF3" w:rsidRDefault="00F4598A" w:rsidP="00BC2471">
      <w:pPr>
        <w:ind w:left="540"/>
        <w:rPr>
          <w:b/>
          <w:bCs/>
          <w:color w:val="000000"/>
          <w:lang w:eastAsia="it-IT"/>
        </w:rPr>
      </w:pPr>
      <w:r w:rsidRPr="00DA0AF3">
        <w:rPr>
          <w:b/>
          <w:bCs/>
          <w:color w:val="000000"/>
          <w:lang w:eastAsia="it-IT"/>
        </w:rPr>
        <w:t>C)TITOLI /FORMAZIONE afferenti la tipologia di intervento</w:t>
      </w:r>
    </w:p>
    <w:p w:rsidR="00F4598A" w:rsidRPr="00DA0AF3" w:rsidRDefault="00F4598A" w:rsidP="00BC2471">
      <w:pPr>
        <w:rPr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F4598A" w:rsidRPr="00BF2559" w:rsidTr="00CE2D7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C1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jc w:val="both"/>
              <w:rPr>
                <w:lang w:eastAsia="it-IT"/>
              </w:rPr>
            </w:pPr>
            <w:r w:rsidRPr="00DA0AF3">
              <w:rPr>
                <w:lang w:eastAsia="it-IT"/>
              </w:rPr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Punti    0,20 per ogni titolo, fino ad un massimo di 1 punto.</w:t>
            </w:r>
          </w:p>
        </w:tc>
      </w:tr>
      <w:tr w:rsidR="00F4598A" w:rsidRPr="00BF2559" w:rsidTr="00CE2D7E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rPr>
                <w:lang w:eastAsia="it-IT"/>
              </w:rPr>
            </w:pPr>
            <w:r w:rsidRPr="00DA0AF3">
              <w:rPr>
                <w:lang w:eastAsia="it-IT"/>
              </w:rPr>
              <w:t>C2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spacing w:before="100" w:beforeAutospacing="1" w:after="100" w:afterAutospacing="1"/>
              <w:jc w:val="both"/>
              <w:rPr>
                <w:lang w:eastAsia="it-IT"/>
              </w:rPr>
            </w:pPr>
            <w:r w:rsidRPr="00DA0AF3">
              <w:rPr>
                <w:lang w:eastAsia="it-IT"/>
              </w:rPr>
              <w:t>Possesso di competenze informatiche certificate, indicate nel Curriculum.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A" w:rsidRPr="00DA0AF3" w:rsidRDefault="00F4598A" w:rsidP="00CE2D7E">
            <w:pPr>
              <w:autoSpaceDE w:val="0"/>
              <w:autoSpaceDN w:val="0"/>
              <w:adjustRightInd w:val="0"/>
              <w:jc w:val="both"/>
              <w:rPr>
                <w:lang w:eastAsia="it-IT"/>
              </w:rPr>
            </w:pPr>
            <w:r w:rsidRPr="00DA0AF3">
              <w:rPr>
                <w:lang w:eastAsia="it-IT"/>
              </w:rPr>
              <w:t>1 punto per ogni titolo</w:t>
            </w:r>
          </w:p>
        </w:tc>
      </w:tr>
    </w:tbl>
    <w:p w:rsidR="00F4598A" w:rsidRPr="00DA0AF3" w:rsidRDefault="00F4598A" w:rsidP="00BC2471"/>
    <w:p w:rsidR="00F4598A" w:rsidRDefault="00F4598A">
      <w:pPr>
        <w:rPr>
          <w:rFonts w:ascii="Calibri" w:hAnsi="Calibri" w:cs="Calibri"/>
          <w:b/>
          <w:color w:val="000000"/>
          <w:u w:val="single"/>
          <w:lang w:eastAsia="it-IT"/>
        </w:rPr>
      </w:pPr>
    </w:p>
    <w:p w:rsidR="00F4598A" w:rsidRPr="00F6172E" w:rsidRDefault="00F4598A" w:rsidP="00FC088E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</w:pPr>
    </w:p>
    <w:p w:rsidR="00F4598A" w:rsidRDefault="00F4598A">
      <w:pPr>
        <w:pStyle w:val="NormalWeb"/>
        <w:spacing w:before="0" w:after="0"/>
        <w:jc w:val="center"/>
      </w:pPr>
    </w:p>
    <w:sectPr w:rsidR="00F4598A" w:rsidSect="005E11DA">
      <w:footerReference w:type="default" r:id="rId9"/>
      <w:footerReference w:type="first" r:id="rId10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8A" w:rsidRDefault="00F4598A">
      <w:r>
        <w:separator/>
      </w:r>
    </w:p>
  </w:endnote>
  <w:endnote w:type="continuationSeparator" w:id="0">
    <w:p w:rsidR="00F4598A" w:rsidRDefault="00F4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8A" w:rsidRDefault="00F4598A">
    <w:pPr>
      <w:pStyle w:val="Footer"/>
      <w:jc w:val="right"/>
      <w:rPr>
        <w:lang w:eastAsia="it-IT"/>
      </w:rPr>
    </w:pPr>
    <w:fldSimple w:instr=" PAGE ">
      <w:r>
        <w:rPr>
          <w:noProof/>
        </w:rPr>
        <w:t>4</w:t>
      </w:r>
    </w:fldSimple>
  </w:p>
  <w:p w:rsidR="00F4598A" w:rsidRDefault="00F4598A">
    <w:pPr>
      <w:pStyle w:val="Footer"/>
      <w:ind w:right="360"/>
      <w:rPr>
        <w:lang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8A" w:rsidRDefault="00F459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8A" w:rsidRDefault="00F4598A">
      <w:r>
        <w:separator/>
      </w:r>
    </w:p>
  </w:footnote>
  <w:footnote w:type="continuationSeparator" w:id="0">
    <w:p w:rsidR="00F4598A" w:rsidRDefault="00F4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AB459E1"/>
    <w:multiLevelType w:val="hybridMultilevel"/>
    <w:tmpl w:val="C5AE3EB0"/>
    <w:lvl w:ilvl="0" w:tplc="E4D8B8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654F7"/>
    <w:multiLevelType w:val="hybridMultilevel"/>
    <w:tmpl w:val="D4A2C9CA"/>
    <w:lvl w:ilvl="0" w:tplc="4568F54A">
      <w:start w:val="1"/>
      <w:numFmt w:val="upperLetter"/>
      <w:lvlText w:val="%1)"/>
      <w:lvlJc w:val="left"/>
      <w:pPr>
        <w:ind w:left="12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77"/>
    <w:rsid w:val="00000FF6"/>
    <w:rsid w:val="000076E2"/>
    <w:rsid w:val="00066DA2"/>
    <w:rsid w:val="00074F35"/>
    <w:rsid w:val="000C4780"/>
    <w:rsid w:val="000E7D33"/>
    <w:rsid w:val="00197F77"/>
    <w:rsid w:val="00295852"/>
    <w:rsid w:val="002F24E1"/>
    <w:rsid w:val="00386FE9"/>
    <w:rsid w:val="00387744"/>
    <w:rsid w:val="003E15F8"/>
    <w:rsid w:val="00404C16"/>
    <w:rsid w:val="005928F0"/>
    <w:rsid w:val="005E11DA"/>
    <w:rsid w:val="0070228E"/>
    <w:rsid w:val="0070717F"/>
    <w:rsid w:val="007D257C"/>
    <w:rsid w:val="00832857"/>
    <w:rsid w:val="00853F24"/>
    <w:rsid w:val="00895E18"/>
    <w:rsid w:val="009324F5"/>
    <w:rsid w:val="00983B65"/>
    <w:rsid w:val="009A3F2D"/>
    <w:rsid w:val="00A03FC4"/>
    <w:rsid w:val="00AB58AC"/>
    <w:rsid w:val="00B07F02"/>
    <w:rsid w:val="00B72AF1"/>
    <w:rsid w:val="00BC2471"/>
    <w:rsid w:val="00BF2559"/>
    <w:rsid w:val="00BF551E"/>
    <w:rsid w:val="00C100F6"/>
    <w:rsid w:val="00CC6D59"/>
    <w:rsid w:val="00CE2D7E"/>
    <w:rsid w:val="00D26BEE"/>
    <w:rsid w:val="00D4168C"/>
    <w:rsid w:val="00D4791A"/>
    <w:rsid w:val="00D84BF2"/>
    <w:rsid w:val="00DA0AF3"/>
    <w:rsid w:val="00DD15C0"/>
    <w:rsid w:val="00DF409E"/>
    <w:rsid w:val="00E47388"/>
    <w:rsid w:val="00E561CA"/>
    <w:rsid w:val="00F12BFE"/>
    <w:rsid w:val="00F4598A"/>
    <w:rsid w:val="00F5561E"/>
    <w:rsid w:val="00F6172E"/>
    <w:rsid w:val="00F7591A"/>
    <w:rsid w:val="00F96F52"/>
    <w:rsid w:val="00FC088E"/>
    <w:rsid w:val="00F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DA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1D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1DA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1DA"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11DA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1DA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168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168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168C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168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168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5E11DA"/>
  </w:style>
  <w:style w:type="character" w:customStyle="1" w:styleId="WW8Num1z1">
    <w:name w:val="WW8Num1z1"/>
    <w:uiPriority w:val="99"/>
    <w:rsid w:val="005E11DA"/>
  </w:style>
  <w:style w:type="character" w:customStyle="1" w:styleId="WW8Num1z2">
    <w:name w:val="WW8Num1z2"/>
    <w:uiPriority w:val="99"/>
    <w:rsid w:val="005E11DA"/>
  </w:style>
  <w:style w:type="character" w:customStyle="1" w:styleId="WW8Num1z3">
    <w:name w:val="WW8Num1z3"/>
    <w:uiPriority w:val="99"/>
    <w:rsid w:val="005E11DA"/>
  </w:style>
  <w:style w:type="character" w:customStyle="1" w:styleId="WW8Num1z4">
    <w:name w:val="WW8Num1z4"/>
    <w:uiPriority w:val="99"/>
    <w:rsid w:val="005E11DA"/>
  </w:style>
  <w:style w:type="character" w:customStyle="1" w:styleId="WW8Num1z5">
    <w:name w:val="WW8Num1z5"/>
    <w:uiPriority w:val="99"/>
    <w:rsid w:val="005E11DA"/>
  </w:style>
  <w:style w:type="character" w:customStyle="1" w:styleId="WW8Num1z6">
    <w:name w:val="WW8Num1z6"/>
    <w:uiPriority w:val="99"/>
    <w:rsid w:val="005E11DA"/>
  </w:style>
  <w:style w:type="character" w:customStyle="1" w:styleId="WW8Num1z7">
    <w:name w:val="WW8Num1z7"/>
    <w:uiPriority w:val="99"/>
    <w:rsid w:val="005E11DA"/>
  </w:style>
  <w:style w:type="character" w:customStyle="1" w:styleId="WW8Num1z8">
    <w:name w:val="WW8Num1z8"/>
    <w:uiPriority w:val="99"/>
    <w:rsid w:val="005E11DA"/>
  </w:style>
  <w:style w:type="character" w:customStyle="1" w:styleId="WW8Num2z0">
    <w:name w:val="WW8Num2z0"/>
    <w:uiPriority w:val="99"/>
    <w:rsid w:val="005E11DA"/>
    <w:rPr>
      <w:sz w:val="22"/>
    </w:rPr>
  </w:style>
  <w:style w:type="character" w:customStyle="1" w:styleId="WW8Num3z0">
    <w:name w:val="WW8Num3z0"/>
    <w:uiPriority w:val="99"/>
    <w:rsid w:val="005E11DA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5E11DA"/>
  </w:style>
  <w:style w:type="character" w:customStyle="1" w:styleId="WW8Num5z0">
    <w:name w:val="WW8Num5z0"/>
    <w:uiPriority w:val="99"/>
    <w:rsid w:val="005E11DA"/>
    <w:rPr>
      <w:sz w:val="22"/>
    </w:rPr>
  </w:style>
  <w:style w:type="character" w:customStyle="1" w:styleId="WW8Num5z1">
    <w:name w:val="WW8Num5z1"/>
    <w:uiPriority w:val="99"/>
    <w:rsid w:val="005E11DA"/>
  </w:style>
  <w:style w:type="character" w:customStyle="1" w:styleId="WW8Num5z2">
    <w:name w:val="WW8Num5z2"/>
    <w:uiPriority w:val="99"/>
    <w:rsid w:val="005E11DA"/>
  </w:style>
  <w:style w:type="character" w:customStyle="1" w:styleId="WW8Num5z3">
    <w:name w:val="WW8Num5z3"/>
    <w:uiPriority w:val="99"/>
    <w:rsid w:val="005E11DA"/>
  </w:style>
  <w:style w:type="character" w:customStyle="1" w:styleId="WW8Num5z4">
    <w:name w:val="WW8Num5z4"/>
    <w:uiPriority w:val="99"/>
    <w:rsid w:val="005E11DA"/>
  </w:style>
  <w:style w:type="character" w:customStyle="1" w:styleId="WW8Num5z5">
    <w:name w:val="WW8Num5z5"/>
    <w:uiPriority w:val="99"/>
    <w:rsid w:val="005E11DA"/>
  </w:style>
  <w:style w:type="character" w:customStyle="1" w:styleId="WW8Num5z6">
    <w:name w:val="WW8Num5z6"/>
    <w:uiPriority w:val="99"/>
    <w:rsid w:val="005E11DA"/>
  </w:style>
  <w:style w:type="character" w:customStyle="1" w:styleId="WW8Num5z7">
    <w:name w:val="WW8Num5z7"/>
    <w:uiPriority w:val="99"/>
    <w:rsid w:val="005E11DA"/>
  </w:style>
  <w:style w:type="character" w:customStyle="1" w:styleId="WW8Num5z8">
    <w:name w:val="WW8Num5z8"/>
    <w:uiPriority w:val="99"/>
    <w:rsid w:val="005E11DA"/>
  </w:style>
  <w:style w:type="character" w:customStyle="1" w:styleId="WW8Num6z0">
    <w:name w:val="WW8Num6z0"/>
    <w:uiPriority w:val="99"/>
    <w:rsid w:val="005E11DA"/>
    <w:rPr>
      <w:rFonts w:ascii="Symbol" w:hAnsi="Symbol"/>
    </w:rPr>
  </w:style>
  <w:style w:type="character" w:customStyle="1" w:styleId="WW8Num6z1">
    <w:name w:val="WW8Num6z1"/>
    <w:uiPriority w:val="99"/>
    <w:rsid w:val="005E11DA"/>
    <w:rPr>
      <w:rFonts w:ascii="Courier New" w:hAnsi="Courier New"/>
    </w:rPr>
  </w:style>
  <w:style w:type="character" w:customStyle="1" w:styleId="WW8Num6z2">
    <w:name w:val="WW8Num6z2"/>
    <w:uiPriority w:val="99"/>
    <w:rsid w:val="005E11DA"/>
    <w:rPr>
      <w:rFonts w:ascii="Wingdings" w:hAnsi="Wingdings"/>
    </w:rPr>
  </w:style>
  <w:style w:type="character" w:customStyle="1" w:styleId="WW8Num7z0">
    <w:name w:val="WW8Num7z0"/>
    <w:uiPriority w:val="99"/>
    <w:rsid w:val="005E11DA"/>
  </w:style>
  <w:style w:type="character" w:customStyle="1" w:styleId="WW8Num7z1">
    <w:name w:val="WW8Num7z1"/>
    <w:uiPriority w:val="99"/>
    <w:rsid w:val="005E11DA"/>
  </w:style>
  <w:style w:type="character" w:customStyle="1" w:styleId="WW8Num7z2">
    <w:name w:val="WW8Num7z2"/>
    <w:uiPriority w:val="99"/>
    <w:rsid w:val="005E11DA"/>
  </w:style>
  <w:style w:type="character" w:customStyle="1" w:styleId="WW8Num7z3">
    <w:name w:val="WW8Num7z3"/>
    <w:uiPriority w:val="99"/>
    <w:rsid w:val="005E11DA"/>
  </w:style>
  <w:style w:type="character" w:customStyle="1" w:styleId="WW8Num7z4">
    <w:name w:val="WW8Num7z4"/>
    <w:uiPriority w:val="99"/>
    <w:rsid w:val="005E11DA"/>
  </w:style>
  <w:style w:type="character" w:customStyle="1" w:styleId="WW8Num7z5">
    <w:name w:val="WW8Num7z5"/>
    <w:uiPriority w:val="99"/>
    <w:rsid w:val="005E11DA"/>
  </w:style>
  <w:style w:type="character" w:customStyle="1" w:styleId="WW8Num7z6">
    <w:name w:val="WW8Num7z6"/>
    <w:uiPriority w:val="99"/>
    <w:rsid w:val="005E11DA"/>
  </w:style>
  <w:style w:type="character" w:customStyle="1" w:styleId="WW8Num7z7">
    <w:name w:val="WW8Num7z7"/>
    <w:uiPriority w:val="99"/>
    <w:rsid w:val="005E11DA"/>
  </w:style>
  <w:style w:type="character" w:customStyle="1" w:styleId="WW8Num7z8">
    <w:name w:val="WW8Num7z8"/>
    <w:uiPriority w:val="99"/>
    <w:rsid w:val="005E11DA"/>
  </w:style>
  <w:style w:type="character" w:customStyle="1" w:styleId="WW8Num8z0">
    <w:name w:val="WW8Num8z0"/>
    <w:uiPriority w:val="99"/>
    <w:rsid w:val="005E11DA"/>
    <w:rPr>
      <w:rFonts w:ascii="Calibri" w:hAnsi="Calibri"/>
      <w:b/>
      <w:color w:val="000000"/>
      <w:sz w:val="22"/>
      <w:u w:val="single"/>
    </w:rPr>
  </w:style>
  <w:style w:type="character" w:customStyle="1" w:styleId="WW8Num8z1">
    <w:name w:val="WW8Num8z1"/>
    <w:uiPriority w:val="99"/>
    <w:rsid w:val="005E11DA"/>
  </w:style>
  <w:style w:type="character" w:customStyle="1" w:styleId="WW8Num8z2">
    <w:name w:val="WW8Num8z2"/>
    <w:uiPriority w:val="99"/>
    <w:rsid w:val="005E11DA"/>
  </w:style>
  <w:style w:type="character" w:customStyle="1" w:styleId="WW8Num8z3">
    <w:name w:val="WW8Num8z3"/>
    <w:uiPriority w:val="99"/>
    <w:rsid w:val="005E11DA"/>
  </w:style>
  <w:style w:type="character" w:customStyle="1" w:styleId="WW8Num8z4">
    <w:name w:val="WW8Num8z4"/>
    <w:uiPriority w:val="99"/>
    <w:rsid w:val="005E11DA"/>
  </w:style>
  <w:style w:type="character" w:customStyle="1" w:styleId="WW8Num8z5">
    <w:name w:val="WW8Num8z5"/>
    <w:uiPriority w:val="99"/>
    <w:rsid w:val="005E11DA"/>
  </w:style>
  <w:style w:type="character" w:customStyle="1" w:styleId="WW8Num8z6">
    <w:name w:val="WW8Num8z6"/>
    <w:uiPriority w:val="99"/>
    <w:rsid w:val="005E11DA"/>
  </w:style>
  <w:style w:type="character" w:customStyle="1" w:styleId="WW8Num8z7">
    <w:name w:val="WW8Num8z7"/>
    <w:uiPriority w:val="99"/>
    <w:rsid w:val="005E11DA"/>
  </w:style>
  <w:style w:type="character" w:customStyle="1" w:styleId="WW8Num8z8">
    <w:name w:val="WW8Num8z8"/>
    <w:uiPriority w:val="99"/>
    <w:rsid w:val="005E11DA"/>
  </w:style>
  <w:style w:type="character" w:customStyle="1" w:styleId="WW8Num9z0">
    <w:name w:val="WW8Num9z0"/>
    <w:uiPriority w:val="99"/>
    <w:rsid w:val="005E11DA"/>
  </w:style>
  <w:style w:type="character" w:customStyle="1" w:styleId="WW8Num9z1">
    <w:name w:val="WW8Num9z1"/>
    <w:uiPriority w:val="99"/>
    <w:rsid w:val="005E11DA"/>
  </w:style>
  <w:style w:type="character" w:customStyle="1" w:styleId="WW8Num9z2">
    <w:name w:val="WW8Num9z2"/>
    <w:uiPriority w:val="99"/>
    <w:rsid w:val="005E11DA"/>
  </w:style>
  <w:style w:type="character" w:customStyle="1" w:styleId="WW8Num9z3">
    <w:name w:val="WW8Num9z3"/>
    <w:uiPriority w:val="99"/>
    <w:rsid w:val="005E11DA"/>
  </w:style>
  <w:style w:type="character" w:customStyle="1" w:styleId="WW8Num9z4">
    <w:name w:val="WW8Num9z4"/>
    <w:uiPriority w:val="99"/>
    <w:rsid w:val="005E11DA"/>
  </w:style>
  <w:style w:type="character" w:customStyle="1" w:styleId="WW8Num9z5">
    <w:name w:val="WW8Num9z5"/>
    <w:uiPriority w:val="99"/>
    <w:rsid w:val="005E11DA"/>
  </w:style>
  <w:style w:type="character" w:customStyle="1" w:styleId="WW8Num9z6">
    <w:name w:val="WW8Num9z6"/>
    <w:uiPriority w:val="99"/>
    <w:rsid w:val="005E11DA"/>
  </w:style>
  <w:style w:type="character" w:customStyle="1" w:styleId="WW8Num9z7">
    <w:name w:val="WW8Num9z7"/>
    <w:uiPriority w:val="99"/>
    <w:rsid w:val="005E11DA"/>
  </w:style>
  <w:style w:type="character" w:customStyle="1" w:styleId="WW8Num9z8">
    <w:name w:val="WW8Num9z8"/>
    <w:uiPriority w:val="99"/>
    <w:rsid w:val="005E11DA"/>
  </w:style>
  <w:style w:type="character" w:customStyle="1" w:styleId="WW8Num10z0">
    <w:name w:val="WW8Num10z0"/>
    <w:uiPriority w:val="99"/>
    <w:rsid w:val="005E11DA"/>
  </w:style>
  <w:style w:type="character" w:customStyle="1" w:styleId="WW8Num10z1">
    <w:name w:val="WW8Num10z1"/>
    <w:uiPriority w:val="99"/>
    <w:rsid w:val="005E11DA"/>
  </w:style>
  <w:style w:type="character" w:customStyle="1" w:styleId="WW8Num10z2">
    <w:name w:val="WW8Num10z2"/>
    <w:uiPriority w:val="99"/>
    <w:rsid w:val="005E11DA"/>
  </w:style>
  <w:style w:type="character" w:customStyle="1" w:styleId="WW8Num10z3">
    <w:name w:val="WW8Num10z3"/>
    <w:uiPriority w:val="99"/>
    <w:rsid w:val="005E11DA"/>
  </w:style>
  <w:style w:type="character" w:customStyle="1" w:styleId="WW8Num10z4">
    <w:name w:val="WW8Num10z4"/>
    <w:uiPriority w:val="99"/>
    <w:rsid w:val="005E11DA"/>
  </w:style>
  <w:style w:type="character" w:customStyle="1" w:styleId="WW8Num10z5">
    <w:name w:val="WW8Num10z5"/>
    <w:uiPriority w:val="99"/>
    <w:rsid w:val="005E11DA"/>
  </w:style>
  <w:style w:type="character" w:customStyle="1" w:styleId="WW8Num10z6">
    <w:name w:val="WW8Num10z6"/>
    <w:uiPriority w:val="99"/>
    <w:rsid w:val="005E11DA"/>
  </w:style>
  <w:style w:type="character" w:customStyle="1" w:styleId="WW8Num10z7">
    <w:name w:val="WW8Num10z7"/>
    <w:uiPriority w:val="99"/>
    <w:rsid w:val="005E11DA"/>
  </w:style>
  <w:style w:type="character" w:customStyle="1" w:styleId="WW8Num10z8">
    <w:name w:val="WW8Num10z8"/>
    <w:uiPriority w:val="99"/>
    <w:rsid w:val="005E11DA"/>
  </w:style>
  <w:style w:type="character" w:customStyle="1" w:styleId="WW8Num11z0">
    <w:name w:val="WW8Num11z0"/>
    <w:uiPriority w:val="99"/>
    <w:rsid w:val="005E11DA"/>
    <w:rPr>
      <w:rFonts w:ascii="Symbol" w:hAnsi="Symbol"/>
    </w:rPr>
  </w:style>
  <w:style w:type="character" w:customStyle="1" w:styleId="WW8Num11z1">
    <w:name w:val="WW8Num11z1"/>
    <w:uiPriority w:val="99"/>
    <w:rsid w:val="005E11DA"/>
    <w:rPr>
      <w:rFonts w:ascii="Courier New" w:hAnsi="Courier New"/>
    </w:rPr>
  </w:style>
  <w:style w:type="character" w:customStyle="1" w:styleId="WW8Num11z2">
    <w:name w:val="WW8Num11z2"/>
    <w:uiPriority w:val="99"/>
    <w:rsid w:val="005E11DA"/>
    <w:rPr>
      <w:rFonts w:ascii="Wingdings" w:hAnsi="Wingdings"/>
    </w:rPr>
  </w:style>
  <w:style w:type="character" w:customStyle="1" w:styleId="WW8Num12z0">
    <w:name w:val="WW8Num12z0"/>
    <w:uiPriority w:val="99"/>
    <w:rsid w:val="005E11DA"/>
    <w:rPr>
      <w:rFonts w:ascii="Symbol" w:hAnsi="Symbol"/>
    </w:rPr>
  </w:style>
  <w:style w:type="character" w:customStyle="1" w:styleId="WW8Num12z1">
    <w:name w:val="WW8Num12z1"/>
    <w:uiPriority w:val="99"/>
    <w:rsid w:val="005E11DA"/>
    <w:rPr>
      <w:rFonts w:ascii="Courier New" w:hAnsi="Courier New"/>
    </w:rPr>
  </w:style>
  <w:style w:type="character" w:customStyle="1" w:styleId="WW8Num12z2">
    <w:name w:val="WW8Num12z2"/>
    <w:uiPriority w:val="99"/>
    <w:rsid w:val="005E11DA"/>
    <w:rPr>
      <w:rFonts w:ascii="Wingdings" w:hAnsi="Wingdings"/>
    </w:rPr>
  </w:style>
  <w:style w:type="character" w:customStyle="1" w:styleId="WW8Num13z0">
    <w:name w:val="WW8Num13z0"/>
    <w:uiPriority w:val="99"/>
    <w:rsid w:val="005E11DA"/>
    <w:rPr>
      <w:rFonts w:ascii="Symbol" w:hAnsi="Symbol"/>
    </w:rPr>
  </w:style>
  <w:style w:type="character" w:customStyle="1" w:styleId="WW8Num13z1">
    <w:name w:val="WW8Num13z1"/>
    <w:uiPriority w:val="99"/>
    <w:rsid w:val="005E11DA"/>
    <w:rPr>
      <w:rFonts w:ascii="Courier New" w:hAnsi="Courier New"/>
    </w:rPr>
  </w:style>
  <w:style w:type="character" w:customStyle="1" w:styleId="WW8Num13z2">
    <w:name w:val="WW8Num13z2"/>
    <w:uiPriority w:val="99"/>
    <w:rsid w:val="005E11DA"/>
    <w:rPr>
      <w:rFonts w:ascii="Wingdings" w:hAnsi="Wingdings"/>
    </w:rPr>
  </w:style>
  <w:style w:type="character" w:customStyle="1" w:styleId="WW8Num14z0">
    <w:name w:val="WW8Num14z0"/>
    <w:uiPriority w:val="99"/>
    <w:rsid w:val="005E11DA"/>
    <w:rPr>
      <w:rFonts w:ascii="Symbol" w:hAnsi="Symbol"/>
    </w:rPr>
  </w:style>
  <w:style w:type="character" w:customStyle="1" w:styleId="WW8Num14z1">
    <w:name w:val="WW8Num14z1"/>
    <w:uiPriority w:val="99"/>
    <w:rsid w:val="005E11DA"/>
    <w:rPr>
      <w:rFonts w:ascii="Courier New" w:hAnsi="Courier New"/>
    </w:rPr>
  </w:style>
  <w:style w:type="character" w:customStyle="1" w:styleId="WW8Num14z2">
    <w:name w:val="WW8Num14z2"/>
    <w:uiPriority w:val="99"/>
    <w:rsid w:val="005E11DA"/>
    <w:rPr>
      <w:rFonts w:ascii="Wingdings" w:hAnsi="Wingdings"/>
    </w:rPr>
  </w:style>
  <w:style w:type="character" w:customStyle="1" w:styleId="WW8Num15z0">
    <w:name w:val="WW8Num15z0"/>
    <w:uiPriority w:val="99"/>
    <w:rsid w:val="005E11DA"/>
    <w:rPr>
      <w:rFonts w:ascii="Times New Roman" w:hAnsi="Times New Roman"/>
      <w:b/>
    </w:rPr>
  </w:style>
  <w:style w:type="character" w:customStyle="1" w:styleId="WW8Num15z1">
    <w:name w:val="WW8Num15z1"/>
    <w:uiPriority w:val="99"/>
    <w:rsid w:val="005E11DA"/>
    <w:rPr>
      <w:rFonts w:ascii="Courier New" w:hAnsi="Courier New"/>
    </w:rPr>
  </w:style>
  <w:style w:type="character" w:customStyle="1" w:styleId="WW8Num15z2">
    <w:name w:val="WW8Num15z2"/>
    <w:uiPriority w:val="99"/>
    <w:rsid w:val="005E11DA"/>
    <w:rPr>
      <w:rFonts w:ascii="Wingdings" w:hAnsi="Wingdings"/>
    </w:rPr>
  </w:style>
  <w:style w:type="character" w:customStyle="1" w:styleId="WW8Num15z3">
    <w:name w:val="WW8Num15z3"/>
    <w:uiPriority w:val="99"/>
    <w:rsid w:val="005E11DA"/>
    <w:rPr>
      <w:rFonts w:ascii="Symbol" w:hAnsi="Symbol"/>
    </w:rPr>
  </w:style>
  <w:style w:type="character" w:customStyle="1" w:styleId="WW8Num16z0">
    <w:name w:val="WW8Num16z0"/>
    <w:uiPriority w:val="99"/>
    <w:rsid w:val="005E11DA"/>
    <w:rPr>
      <w:rFonts w:ascii="Symbol" w:hAnsi="Symbol"/>
    </w:rPr>
  </w:style>
  <w:style w:type="character" w:customStyle="1" w:styleId="WW8Num16z1">
    <w:name w:val="WW8Num16z1"/>
    <w:uiPriority w:val="99"/>
    <w:rsid w:val="005E11DA"/>
    <w:rPr>
      <w:rFonts w:ascii="Courier New" w:hAnsi="Courier New"/>
    </w:rPr>
  </w:style>
  <w:style w:type="character" w:customStyle="1" w:styleId="WW8Num16z2">
    <w:name w:val="WW8Num16z2"/>
    <w:uiPriority w:val="99"/>
    <w:rsid w:val="005E11DA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5E11DA"/>
  </w:style>
  <w:style w:type="character" w:customStyle="1" w:styleId="WW8Num2z1">
    <w:name w:val="WW8Num2z1"/>
    <w:uiPriority w:val="99"/>
    <w:rsid w:val="005E11DA"/>
    <w:rPr>
      <w:rFonts w:ascii="Courier New" w:hAnsi="Courier New"/>
    </w:rPr>
  </w:style>
  <w:style w:type="character" w:customStyle="1" w:styleId="WW8Num2z2">
    <w:name w:val="WW8Num2z2"/>
    <w:uiPriority w:val="99"/>
    <w:rsid w:val="005E11DA"/>
    <w:rPr>
      <w:rFonts w:ascii="Wingdings" w:hAnsi="Wingdings"/>
    </w:rPr>
  </w:style>
  <w:style w:type="character" w:customStyle="1" w:styleId="WW8Num2z3">
    <w:name w:val="WW8Num2z3"/>
    <w:uiPriority w:val="99"/>
    <w:rsid w:val="005E11DA"/>
    <w:rPr>
      <w:rFonts w:ascii="Symbol" w:hAnsi="Symbol"/>
    </w:rPr>
  </w:style>
  <w:style w:type="character" w:customStyle="1" w:styleId="WW8Num3z1">
    <w:name w:val="WW8Num3z1"/>
    <w:uiPriority w:val="99"/>
    <w:rsid w:val="005E11DA"/>
    <w:rPr>
      <w:rFonts w:ascii="Courier New" w:hAnsi="Courier New"/>
    </w:rPr>
  </w:style>
  <w:style w:type="character" w:customStyle="1" w:styleId="WW8Num3z2">
    <w:name w:val="WW8Num3z2"/>
    <w:uiPriority w:val="99"/>
    <w:rsid w:val="005E11DA"/>
    <w:rPr>
      <w:rFonts w:ascii="Wingdings" w:hAnsi="Wingdings"/>
    </w:rPr>
  </w:style>
  <w:style w:type="character" w:customStyle="1" w:styleId="WW8Num3z3">
    <w:name w:val="WW8Num3z3"/>
    <w:uiPriority w:val="99"/>
    <w:rsid w:val="005E11DA"/>
    <w:rPr>
      <w:rFonts w:ascii="Symbol" w:hAnsi="Symbol"/>
    </w:rPr>
  </w:style>
  <w:style w:type="character" w:customStyle="1" w:styleId="WW8Num4z1">
    <w:name w:val="WW8Num4z1"/>
    <w:uiPriority w:val="99"/>
    <w:rsid w:val="005E11DA"/>
  </w:style>
  <w:style w:type="character" w:customStyle="1" w:styleId="WW8Num4z2">
    <w:name w:val="WW8Num4z2"/>
    <w:uiPriority w:val="99"/>
    <w:rsid w:val="005E11DA"/>
  </w:style>
  <w:style w:type="character" w:customStyle="1" w:styleId="WW8Num4z3">
    <w:name w:val="WW8Num4z3"/>
    <w:uiPriority w:val="99"/>
    <w:rsid w:val="005E11DA"/>
  </w:style>
  <w:style w:type="character" w:customStyle="1" w:styleId="WW8Num4z4">
    <w:name w:val="WW8Num4z4"/>
    <w:uiPriority w:val="99"/>
    <w:rsid w:val="005E11DA"/>
  </w:style>
  <w:style w:type="character" w:customStyle="1" w:styleId="WW8Num4z5">
    <w:name w:val="WW8Num4z5"/>
    <w:uiPriority w:val="99"/>
    <w:rsid w:val="005E11DA"/>
  </w:style>
  <w:style w:type="character" w:customStyle="1" w:styleId="WW8Num4z6">
    <w:name w:val="WW8Num4z6"/>
    <w:uiPriority w:val="99"/>
    <w:rsid w:val="005E11DA"/>
  </w:style>
  <w:style w:type="character" w:customStyle="1" w:styleId="WW8Num4z7">
    <w:name w:val="WW8Num4z7"/>
    <w:uiPriority w:val="99"/>
    <w:rsid w:val="005E11DA"/>
  </w:style>
  <w:style w:type="character" w:customStyle="1" w:styleId="WW8Num4z8">
    <w:name w:val="WW8Num4z8"/>
    <w:uiPriority w:val="99"/>
    <w:rsid w:val="005E11DA"/>
  </w:style>
  <w:style w:type="character" w:customStyle="1" w:styleId="WW8Num6z3">
    <w:name w:val="WW8Num6z3"/>
    <w:uiPriority w:val="99"/>
    <w:rsid w:val="005E11DA"/>
  </w:style>
  <w:style w:type="character" w:customStyle="1" w:styleId="WW8Num6z4">
    <w:name w:val="WW8Num6z4"/>
    <w:uiPriority w:val="99"/>
    <w:rsid w:val="005E11DA"/>
  </w:style>
  <w:style w:type="character" w:customStyle="1" w:styleId="WW8Num6z5">
    <w:name w:val="WW8Num6z5"/>
    <w:uiPriority w:val="99"/>
    <w:rsid w:val="005E11DA"/>
  </w:style>
  <w:style w:type="character" w:customStyle="1" w:styleId="WW8Num6z6">
    <w:name w:val="WW8Num6z6"/>
    <w:uiPriority w:val="99"/>
    <w:rsid w:val="005E11DA"/>
  </w:style>
  <w:style w:type="character" w:customStyle="1" w:styleId="WW8Num6z7">
    <w:name w:val="WW8Num6z7"/>
    <w:uiPriority w:val="99"/>
    <w:rsid w:val="005E11DA"/>
  </w:style>
  <w:style w:type="character" w:customStyle="1" w:styleId="WW8Num6z8">
    <w:name w:val="WW8Num6z8"/>
    <w:uiPriority w:val="99"/>
    <w:rsid w:val="005E11DA"/>
  </w:style>
  <w:style w:type="character" w:customStyle="1" w:styleId="WW8Num11z3">
    <w:name w:val="WW8Num11z3"/>
    <w:uiPriority w:val="99"/>
    <w:rsid w:val="005E11DA"/>
  </w:style>
  <w:style w:type="character" w:customStyle="1" w:styleId="WW8Num11z4">
    <w:name w:val="WW8Num11z4"/>
    <w:uiPriority w:val="99"/>
    <w:rsid w:val="005E11DA"/>
  </w:style>
  <w:style w:type="character" w:customStyle="1" w:styleId="WW8Num11z5">
    <w:name w:val="WW8Num11z5"/>
    <w:uiPriority w:val="99"/>
    <w:rsid w:val="005E11DA"/>
  </w:style>
  <w:style w:type="character" w:customStyle="1" w:styleId="WW8Num11z6">
    <w:name w:val="WW8Num11z6"/>
    <w:uiPriority w:val="99"/>
    <w:rsid w:val="005E11DA"/>
  </w:style>
  <w:style w:type="character" w:customStyle="1" w:styleId="WW8Num11z7">
    <w:name w:val="WW8Num11z7"/>
    <w:uiPriority w:val="99"/>
    <w:rsid w:val="005E11DA"/>
  </w:style>
  <w:style w:type="character" w:customStyle="1" w:styleId="WW8Num11z8">
    <w:name w:val="WW8Num11z8"/>
    <w:uiPriority w:val="99"/>
    <w:rsid w:val="005E11DA"/>
  </w:style>
  <w:style w:type="character" w:customStyle="1" w:styleId="Carpredefinitoparagrafo1">
    <w:name w:val="Car. predefinito paragrafo1"/>
    <w:uiPriority w:val="99"/>
    <w:rsid w:val="005E11DA"/>
  </w:style>
  <w:style w:type="character" w:styleId="Hyperlink">
    <w:name w:val="Hyperlink"/>
    <w:basedOn w:val="DefaultParagraphFont"/>
    <w:uiPriority w:val="99"/>
    <w:rsid w:val="005E11DA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5E11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5E11D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E11DA"/>
    <w:rPr>
      <w:rFonts w:cs="Times New Roman"/>
      <w:b/>
    </w:rPr>
  </w:style>
  <w:style w:type="character" w:styleId="PageNumber">
    <w:name w:val="page number"/>
    <w:basedOn w:val="Carpredefinitoparagrafo1"/>
    <w:uiPriority w:val="99"/>
    <w:rsid w:val="005E11DA"/>
    <w:rPr>
      <w:rFonts w:cs="Times New Roman"/>
    </w:rPr>
  </w:style>
  <w:style w:type="character" w:customStyle="1" w:styleId="TitoloCarattere">
    <w:name w:val="Titolo Carattere"/>
    <w:uiPriority w:val="99"/>
    <w:rsid w:val="005E11DA"/>
    <w:rPr>
      <w:b/>
    </w:rPr>
  </w:style>
  <w:style w:type="character" w:customStyle="1" w:styleId="Titolo4Carattere">
    <w:name w:val="Titolo 4 Carattere"/>
    <w:uiPriority w:val="99"/>
    <w:rsid w:val="005E11DA"/>
    <w:rPr>
      <w:b/>
      <w:sz w:val="28"/>
      <w:u w:val="single"/>
    </w:rPr>
  </w:style>
  <w:style w:type="character" w:customStyle="1" w:styleId="Titolo7Carattere">
    <w:name w:val="Titolo 7 Carattere"/>
    <w:uiPriority w:val="99"/>
    <w:rsid w:val="005E11DA"/>
    <w:rPr>
      <w:b/>
      <w:sz w:val="24"/>
    </w:rPr>
  </w:style>
  <w:style w:type="character" w:customStyle="1" w:styleId="Titolo8Carattere">
    <w:name w:val="Titolo 8 Carattere"/>
    <w:uiPriority w:val="99"/>
    <w:rsid w:val="005E11DA"/>
    <w:rPr>
      <w:rFonts w:ascii="Tahoma" w:hAnsi="Tahoma"/>
      <w:b/>
    </w:rPr>
  </w:style>
  <w:style w:type="character" w:customStyle="1" w:styleId="Titolo9Carattere">
    <w:name w:val="Titolo 9 Carattere"/>
    <w:uiPriority w:val="99"/>
    <w:rsid w:val="005E11DA"/>
    <w:rPr>
      <w:b/>
      <w:sz w:val="24"/>
    </w:rPr>
  </w:style>
  <w:style w:type="character" w:customStyle="1" w:styleId="Titolo2Carattere">
    <w:name w:val="Titolo 2 Carattere"/>
    <w:uiPriority w:val="99"/>
    <w:rsid w:val="005E11DA"/>
    <w:rPr>
      <w:rFonts w:ascii="Cambria" w:hAnsi="Cambria"/>
      <w:b/>
      <w:i/>
      <w:sz w:val="28"/>
    </w:rPr>
  </w:style>
  <w:style w:type="character" w:customStyle="1" w:styleId="Corpodeltesto2Carattere">
    <w:name w:val="Corpo del testo 2 Carattere"/>
    <w:uiPriority w:val="99"/>
    <w:rsid w:val="005E11DA"/>
    <w:rPr>
      <w:sz w:val="24"/>
    </w:rPr>
  </w:style>
  <w:style w:type="character" w:customStyle="1" w:styleId="CorpodeltestoCarattere">
    <w:name w:val="Corpo del testo Carattere"/>
    <w:uiPriority w:val="99"/>
    <w:rsid w:val="005E11DA"/>
    <w:rPr>
      <w:sz w:val="24"/>
    </w:rPr>
  </w:style>
  <w:style w:type="character" w:customStyle="1" w:styleId="PidipaginaCarattere">
    <w:name w:val="Piè di pagina Carattere"/>
    <w:uiPriority w:val="99"/>
    <w:rsid w:val="005E11DA"/>
    <w:rPr>
      <w:sz w:val="24"/>
      <w:lang w:eastAsia="zh-CN"/>
    </w:rPr>
  </w:style>
  <w:style w:type="paragraph" w:customStyle="1" w:styleId="Titolo2">
    <w:name w:val="Titolo2"/>
    <w:basedOn w:val="Normal"/>
    <w:next w:val="BodyText"/>
    <w:uiPriority w:val="99"/>
    <w:rsid w:val="005E1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11DA"/>
    <w:pPr>
      <w:autoSpaceDE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168C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E11DA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5E11D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/>
      <w:jc w:val="center"/>
    </w:pPr>
    <w:rPr>
      <w:i/>
      <w:sz w:val="20"/>
      <w:szCs w:val="20"/>
    </w:rPr>
  </w:style>
  <w:style w:type="paragraph" w:customStyle="1" w:styleId="Indice">
    <w:name w:val="Indice"/>
    <w:basedOn w:val="Normal"/>
    <w:uiPriority w:val="99"/>
    <w:rsid w:val="005E11DA"/>
    <w:pPr>
      <w:suppressLineNumbers/>
    </w:pPr>
    <w:rPr>
      <w:rFonts w:cs="Lucida Sans"/>
    </w:rPr>
  </w:style>
  <w:style w:type="paragraph" w:customStyle="1" w:styleId="Titolo1">
    <w:name w:val="Titolo1"/>
    <w:basedOn w:val="Normal"/>
    <w:next w:val="BodyText"/>
    <w:uiPriority w:val="99"/>
    <w:rsid w:val="005E11DA"/>
    <w:pPr>
      <w:autoSpaceDE w:val="0"/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68C"/>
    <w:rPr>
      <w:rFonts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68C"/>
    <w:rPr>
      <w:rFonts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5E11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168C"/>
    <w:rPr>
      <w:rFonts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E11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168C"/>
    <w:rPr>
      <w:rFonts w:cs="Times New Roman"/>
      <w:sz w:val="24"/>
      <w:szCs w:val="24"/>
      <w:lang w:eastAsia="zh-CN"/>
    </w:rPr>
  </w:style>
  <w:style w:type="paragraph" w:customStyle="1" w:styleId="Normale">
    <w:name w:val="[Normale]"/>
    <w:uiPriority w:val="99"/>
    <w:rsid w:val="005E11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rpoFirma">
    <w:name w:val="Corpo Firma"/>
    <w:uiPriority w:val="99"/>
    <w:rsid w:val="005E11DA"/>
    <w:pPr>
      <w:tabs>
        <w:tab w:val="center" w:pos="7938"/>
      </w:tabs>
      <w:suppressAutoHyphens/>
    </w:pPr>
    <w:rPr>
      <w:b/>
      <w:sz w:val="24"/>
      <w:szCs w:val="20"/>
    </w:rPr>
  </w:style>
  <w:style w:type="paragraph" w:customStyle="1" w:styleId="CorpoTesto">
    <w:name w:val="Corpo Testo"/>
    <w:basedOn w:val="Normal"/>
    <w:uiPriority w:val="99"/>
    <w:rsid w:val="005E11D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deltesto21">
    <w:name w:val="Corpo del testo 21"/>
    <w:basedOn w:val="Normal"/>
    <w:uiPriority w:val="99"/>
    <w:rsid w:val="005E11DA"/>
    <w:pPr>
      <w:spacing w:after="120" w:line="480" w:lineRule="auto"/>
    </w:pPr>
  </w:style>
  <w:style w:type="paragraph" w:styleId="NormalWeb">
    <w:name w:val="Normal (Web)"/>
    <w:basedOn w:val="Normal"/>
    <w:uiPriority w:val="99"/>
    <w:rsid w:val="005E11DA"/>
    <w:pPr>
      <w:spacing w:before="280" w:after="280"/>
    </w:pPr>
  </w:style>
  <w:style w:type="paragraph" w:customStyle="1" w:styleId="TableParagraph">
    <w:name w:val="Table Paragraph"/>
    <w:basedOn w:val="Normal"/>
    <w:uiPriority w:val="99"/>
    <w:rsid w:val="005E11DA"/>
    <w:pPr>
      <w:widowControl w:val="0"/>
      <w:autoSpaceDE w:val="0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"/>
    <w:uiPriority w:val="99"/>
    <w:rsid w:val="005E11DA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E11DA"/>
    <w:pPr>
      <w:jc w:val="center"/>
    </w:pPr>
    <w:rPr>
      <w:b/>
      <w:bCs/>
    </w:rPr>
  </w:style>
  <w:style w:type="paragraph" w:customStyle="1" w:styleId="Contenutocornice">
    <w:name w:val="Contenuto cornice"/>
    <w:basedOn w:val="Normal"/>
    <w:uiPriority w:val="99"/>
    <w:rsid w:val="005E11DA"/>
  </w:style>
  <w:style w:type="paragraph" w:styleId="ListParagraph">
    <w:name w:val="List Paragraph"/>
    <w:basedOn w:val="Normal"/>
    <w:uiPriority w:val="99"/>
    <w:qFormat/>
    <w:rsid w:val="005E11DA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E11D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FC088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B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891</Words>
  <Characters>5079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subject/>
  <dc:creator>+</dc:creator>
  <cp:keywords/>
  <dc:description/>
  <cp:lastModifiedBy>Saveria.Musolino</cp:lastModifiedBy>
  <cp:revision>6</cp:revision>
  <cp:lastPrinted>2017-07-31T10:15:00Z</cp:lastPrinted>
  <dcterms:created xsi:type="dcterms:W3CDTF">2019-01-11T21:17:00Z</dcterms:created>
  <dcterms:modified xsi:type="dcterms:W3CDTF">2019-01-14T13:12:00Z</dcterms:modified>
</cp:coreProperties>
</file>