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DB4" w:rsidRDefault="005A1DB4">
      <w:pPr>
        <w:rPr>
          <w:b/>
          <w:sz w:val="32"/>
          <w:szCs w:val="32"/>
        </w:rPr>
      </w:pPr>
    </w:p>
    <w:p w:rsidR="005A1DB4" w:rsidRDefault="005A1DB4">
      <w:pPr>
        <w:rPr>
          <w:b/>
          <w:sz w:val="22"/>
          <w:szCs w:val="22"/>
        </w:rPr>
      </w:pPr>
      <w:r w:rsidRPr="0001602C">
        <w:rPr>
          <w:b/>
          <w:noProof/>
          <w:sz w:val="22"/>
          <w:szCs w:val="2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66.5pt;height:90.75pt;visibility:visible" filled="t">
            <v:imagedata r:id="rId7" o:title="" croptop="-21f" cropbottom="-21f" cropleft="-6f" cropright="-6f"/>
          </v:shape>
        </w:pict>
      </w:r>
      <w:r>
        <w:rPr>
          <w:noProof/>
          <w:lang w:eastAsia="it-IT"/>
        </w:rPr>
        <w:pict>
          <v:shape id="Immagine 2" o:spid="_x0000_s1026" type="#_x0000_t75" style="position:absolute;margin-left:1.8pt;margin-top:-8.95pt;width:482.15pt;height:83.15pt;z-index:-251658240;visibility:visible;mso-wrap-distance-left:9.05pt;mso-wrap-distance-right:9.05pt;mso-position-horizontal-relative:text;mso-position-vertical-relative:text" wrapcoords="-34 0 -34 21405 21600 21405 21600 0 -34 0" filled="t">
            <v:imagedata r:id="rId8" o:title="" croptop="-78f" cropbottom="-78f" cropleft="-13f" cropright="-13f"/>
            <w10:wrap type="tight"/>
          </v:shape>
        </w:pict>
      </w:r>
    </w:p>
    <w:p w:rsidR="005A1DB4" w:rsidRDefault="005A1DB4">
      <w:pPr>
        <w:autoSpaceDE w:val="0"/>
        <w:rPr>
          <w:b/>
          <w:sz w:val="22"/>
          <w:szCs w:val="22"/>
        </w:rPr>
      </w:pPr>
    </w:p>
    <w:p w:rsidR="005A1DB4" w:rsidRDefault="005A1DB4">
      <w:pPr>
        <w:autoSpaceDE w:val="0"/>
        <w:jc w:val="right"/>
      </w:pPr>
      <w:r>
        <w:rPr>
          <w:rFonts w:ascii="Calibri" w:hAnsi="Calibri" w:cs="Calibri"/>
          <w:b/>
          <w:sz w:val="22"/>
          <w:szCs w:val="22"/>
        </w:rPr>
        <w:t>ALLEGATO A) “ISTANZA DI PARTECIPAZIONE”</w:t>
      </w:r>
    </w:p>
    <w:p w:rsidR="005A1DB4" w:rsidRDefault="005A1DB4">
      <w:pPr>
        <w:autoSpaceDE w:val="0"/>
        <w:jc w:val="right"/>
        <w:rPr>
          <w:rFonts w:ascii="Calibri" w:hAnsi="Calibri" w:cs="Calibri"/>
          <w:b/>
          <w:sz w:val="22"/>
          <w:szCs w:val="22"/>
        </w:rPr>
      </w:pPr>
    </w:p>
    <w:p w:rsidR="005A1DB4" w:rsidRPr="00983B65" w:rsidRDefault="005A1DB4" w:rsidP="00F96F52">
      <w:pPr>
        <w:pStyle w:val="Default"/>
        <w:jc w:val="both"/>
        <w:rPr>
          <w:rFonts w:ascii="Calibri" w:hAnsi="Calibri"/>
          <w:sz w:val="22"/>
          <w:szCs w:val="22"/>
        </w:rPr>
      </w:pPr>
      <w:r w:rsidRPr="00983B65">
        <w:rPr>
          <w:rFonts w:ascii="Calibri" w:hAnsi="Calibri"/>
          <w:sz w:val="22"/>
          <w:szCs w:val="22"/>
        </w:rPr>
        <w:t xml:space="preserve">OGGETTO: </w:t>
      </w:r>
      <w:r w:rsidRPr="00983B65">
        <w:rPr>
          <w:rFonts w:ascii="Calibri" w:hAnsi="Calibri"/>
          <w:i/>
          <w:iCs/>
          <w:sz w:val="22"/>
          <w:szCs w:val="22"/>
        </w:rPr>
        <w:t xml:space="preserve">Fondi Strutturali Europei – Programma Operativo Nazionale “Per la scuola, competenze e ambienti per l’apprendimento” </w:t>
      </w:r>
      <w:smartTag w:uri="urn:schemas-microsoft-com:office:smarttags" w:element="phone">
        <w:smartTagPr>
          <w:attr w:name="ls" w:val="trans"/>
        </w:smartTagPr>
        <w:r w:rsidRPr="00983B65">
          <w:rPr>
            <w:rFonts w:ascii="Calibri" w:hAnsi="Calibri"/>
            <w:i/>
            <w:iCs/>
            <w:sz w:val="22"/>
            <w:szCs w:val="22"/>
          </w:rPr>
          <w:t>2014-2020</w:t>
        </w:r>
      </w:smartTag>
      <w:r w:rsidRPr="00983B65">
        <w:rPr>
          <w:rFonts w:ascii="Calibri" w:hAnsi="Calibri"/>
          <w:i/>
          <w:iCs/>
          <w:sz w:val="22"/>
          <w:szCs w:val="22"/>
        </w:rPr>
        <w:t xml:space="preserve">. Avviso Prot. AOODGEFID/3504 del </w:t>
      </w:r>
      <w:smartTag w:uri="urn:schemas-microsoft-com:office:smarttags" w:element="date">
        <w:smartTagPr>
          <w:attr w:name="Year" w:val="2017"/>
          <w:attr w:name="Day" w:val="31"/>
          <w:attr w:name="Month" w:val="3"/>
          <w:attr w:name="ls" w:val="trans"/>
        </w:smartTagPr>
        <w:r w:rsidRPr="00983B65">
          <w:rPr>
            <w:rFonts w:ascii="Calibri" w:hAnsi="Calibri"/>
            <w:i/>
            <w:iCs/>
            <w:sz w:val="22"/>
            <w:szCs w:val="22"/>
          </w:rPr>
          <w:t>31 marzo 2017</w:t>
        </w:r>
      </w:smartTag>
      <w:r w:rsidRPr="00983B65">
        <w:rPr>
          <w:rFonts w:ascii="Calibri" w:hAnsi="Calibri"/>
          <w:i/>
          <w:iCs/>
          <w:sz w:val="22"/>
          <w:szCs w:val="22"/>
        </w:rPr>
        <w:t xml:space="preserve"> “</w:t>
      </w:r>
      <w:r w:rsidRPr="00983B65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983B65">
        <w:rPr>
          <w:rFonts w:ascii="Calibri" w:hAnsi="Calibri"/>
          <w:i/>
          <w:iCs/>
          <w:sz w:val="22"/>
          <w:szCs w:val="22"/>
        </w:rPr>
        <w:t>”, Asse I – Istruzione – Fondo Sociale Europeo (FSE). Obiettivo Specifico 10.2 Miglioramento delle competenze chiave degli allievi.</w:t>
      </w:r>
      <w:r w:rsidRPr="00983B65">
        <w:rPr>
          <w:rFonts w:ascii="Calibri" w:hAnsi="Calibri"/>
          <w:b/>
          <w:bCs/>
          <w:i/>
          <w:iCs/>
          <w:sz w:val="22"/>
          <w:szCs w:val="22"/>
        </w:rPr>
        <w:t>(</w:t>
      </w:r>
      <w:r w:rsidRPr="00983B65">
        <w:rPr>
          <w:rFonts w:ascii="Calibri" w:hAnsi="Calibri"/>
          <w:i/>
          <w:iCs/>
          <w:sz w:val="22"/>
          <w:szCs w:val="22"/>
        </w:rPr>
        <w:t xml:space="preserve">Azione 10.2.2 Azioni di integrazione e potenziamento delle aree disciplinari di base.Sottoazione 10.2.2A Cittadinanza Europea- propedeutica al 10.2.3B e al 10.2.3C. </w:t>
      </w:r>
    </w:p>
    <w:p w:rsidR="005A1DB4" w:rsidRDefault="005A1DB4" w:rsidP="00F96F52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C100F6">
        <w:rPr>
          <w:rFonts w:ascii="Calibri" w:hAnsi="Calibri"/>
          <w:i/>
          <w:iCs/>
          <w:sz w:val="22"/>
          <w:szCs w:val="22"/>
        </w:rPr>
        <w:t>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5A1DB4" w:rsidRDefault="005A1DB4" w:rsidP="00F96F52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:rsidR="005A1DB4" w:rsidRDefault="005A1DB4" w:rsidP="00EE2618">
      <w:pPr>
        <w:autoSpaceDE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/>
          <w:b/>
          <w:bCs/>
          <w:iCs/>
        </w:rPr>
        <w:t xml:space="preserve">AVVISO </w:t>
      </w:r>
      <w:r w:rsidRPr="001B64F0">
        <w:rPr>
          <w:rFonts w:ascii="Calibri" w:hAnsi="Calibri"/>
          <w:b/>
          <w:bCs/>
          <w:iCs/>
        </w:rPr>
        <w:t xml:space="preserve">PER LA </w:t>
      </w:r>
      <w:r w:rsidRPr="001B64F0">
        <w:rPr>
          <w:rFonts w:ascii="Calibri" w:hAnsi="Calibri"/>
          <w:b/>
          <w:bCs/>
        </w:rPr>
        <w:t xml:space="preserve">SELEZIONE, </w:t>
      </w:r>
      <w:r w:rsidRPr="001B64F0">
        <w:rPr>
          <w:rFonts w:ascii="Calibri" w:hAnsi="Calibri"/>
          <w:b/>
          <w:bCs/>
          <w:iCs/>
        </w:rPr>
        <w:t xml:space="preserve">PER TITOLI COMPARATIVI, </w:t>
      </w:r>
      <w:r w:rsidRPr="001B64F0">
        <w:rPr>
          <w:rFonts w:ascii="Calibri" w:hAnsi="Calibri"/>
          <w:b/>
          <w:bCs/>
        </w:rPr>
        <w:t>DI ESPERTI</w:t>
      </w:r>
      <w:r>
        <w:rPr>
          <w:rFonts w:ascii="Calibri" w:hAnsi="Calibri"/>
          <w:b/>
          <w:bCs/>
        </w:rPr>
        <w:t xml:space="preserve"> INTERNI/ESTERNI</w:t>
      </w:r>
    </w:p>
    <w:p w:rsidR="005A1DB4" w:rsidRDefault="005A1DB4" w:rsidP="00EE2618">
      <w:pPr>
        <w:autoSpaceDE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MADRELINGUA INGLESE E NON MADRELINGUA INGLESE</w:t>
      </w:r>
    </w:p>
    <w:p w:rsidR="005A1DB4" w:rsidRDefault="005A1DB4" w:rsidP="00EE2618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DA IMPIEGARE NEL PROGETTO </w:t>
      </w:r>
      <w:r w:rsidRPr="00C63E76">
        <w:rPr>
          <w:rFonts w:ascii="Calibri" w:hAnsi="Calibri"/>
          <w:bCs/>
        </w:rPr>
        <w:t>“</w:t>
      </w:r>
      <w:r w:rsidRPr="00C63E76">
        <w:rPr>
          <w:rFonts w:ascii="Calibri" w:hAnsi="Calibri" w:cs="Calibri"/>
          <w:b/>
        </w:rPr>
        <w:t xml:space="preserve">Together more with UE!!”  </w:t>
      </w:r>
    </w:p>
    <w:p w:rsidR="005A1DB4" w:rsidRPr="003C360B" w:rsidRDefault="005A1DB4" w:rsidP="00EE2618">
      <w:pPr>
        <w:autoSpaceDE w:val="0"/>
        <w:jc w:val="center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</w:rPr>
        <w:t xml:space="preserve"> </w:t>
      </w:r>
      <w:r w:rsidRPr="003C360B">
        <w:rPr>
          <w:rFonts w:ascii="Calibri" w:hAnsi="Calibri" w:cs="Calibri"/>
          <w:b/>
          <w:u w:val="single"/>
          <w:lang w:val="en-US"/>
        </w:rPr>
        <w:t xml:space="preserve">10.2.3B-FSEPON-PI-2018-4 - CUP </w:t>
      </w:r>
      <w:r w:rsidRPr="003C360B">
        <w:rPr>
          <w:rFonts w:ascii="Calibri" w:hAnsi="Calibri" w:cs="Calibri"/>
          <w:b/>
          <w:sz w:val="22"/>
          <w:szCs w:val="22"/>
          <w:lang w:val="en-US"/>
        </w:rPr>
        <w:t>C87I18000230007</w:t>
      </w:r>
    </w:p>
    <w:p w:rsidR="005A1DB4" w:rsidRPr="003C360B" w:rsidRDefault="005A1DB4" w:rsidP="00EE2618">
      <w:pPr>
        <w:autoSpaceDE w:val="0"/>
        <w:jc w:val="center"/>
        <w:rPr>
          <w:lang w:val="en-US"/>
        </w:rPr>
      </w:pPr>
      <w:r w:rsidRPr="003C360B">
        <w:rPr>
          <w:rFonts w:ascii="Calibri" w:hAnsi="Calibri" w:cs="Calibri"/>
          <w:b/>
          <w:lang w:val="en-US"/>
        </w:rPr>
        <w:t>modulo “We LOVE maths!!” e modulo ” Me and My Friends”</w:t>
      </w:r>
    </w:p>
    <w:p w:rsidR="005A1DB4" w:rsidRPr="00EE2618" w:rsidRDefault="005A1DB4" w:rsidP="001B3CB5">
      <w:pPr>
        <w:autoSpaceDE w:val="0"/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5A1DB4" w:rsidRPr="00A165E9" w:rsidRDefault="005A1DB4" w:rsidP="00DF409E">
      <w:pPr>
        <w:jc w:val="center"/>
        <w:rPr>
          <w:rFonts w:ascii="Calibri" w:hAnsi="Calibri"/>
          <w:bCs/>
          <w:sz w:val="22"/>
          <w:szCs w:val="22"/>
          <w:lang w:val="en-GB"/>
        </w:rPr>
      </w:pPr>
    </w:p>
    <w:p w:rsidR="005A1DB4" w:rsidRDefault="005A1DB4">
      <w:pPr>
        <w:ind w:left="851" w:hanging="851"/>
        <w:jc w:val="center"/>
      </w:pPr>
      <w:r>
        <w:rPr>
          <w:rFonts w:ascii="Calibri" w:hAnsi="Calibri" w:cs="Calibri"/>
          <w:b/>
          <w:u w:val="single"/>
        </w:rPr>
        <w:t>DOMANDA DI PARTECIPAZIONE ALLA SELEZIONE DI ESPERTO INTERNO/ESTERNO</w:t>
      </w:r>
    </w:p>
    <w:p w:rsidR="005A1DB4" w:rsidRDefault="005A1DB4">
      <w:pPr>
        <w:ind w:left="851" w:hanging="851"/>
        <w:jc w:val="center"/>
        <w:rPr>
          <w:rFonts w:ascii="Calibri" w:hAnsi="Calibri" w:cs="Calibri"/>
          <w:b/>
          <w:u w:val="single"/>
        </w:rPr>
      </w:pPr>
    </w:p>
    <w:p w:rsidR="005A1DB4" w:rsidRDefault="005A1DB4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Al Dirigente Scolastico</w:t>
      </w:r>
    </w:p>
    <w:p w:rsidR="005A1DB4" w:rsidRDefault="005A1DB4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Dell’I.C. DRUENTO</w:t>
      </w:r>
    </w:p>
    <w:p w:rsidR="005A1DB4" w:rsidRDefault="005A1DB4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Via Manzoni, 11</w:t>
      </w:r>
    </w:p>
    <w:p w:rsidR="005A1DB4" w:rsidRDefault="005A1DB4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10040 DRUENTO (TO)</w:t>
      </w:r>
    </w:p>
    <w:p w:rsidR="005A1DB4" w:rsidRDefault="005A1DB4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:rsidR="005A1DB4" w:rsidRDefault="005A1DB4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:rsidR="005A1DB4" w:rsidRDefault="005A1DB4">
      <w:pPr>
        <w:spacing w:line="360" w:lineRule="auto"/>
      </w:pPr>
      <w:r>
        <w:rPr>
          <w:rFonts w:ascii="Calibri" w:hAnsi="Calibri" w:cs="Calibri"/>
        </w:rPr>
        <w:t>Il/La sottoscritto/a …………………………………..……………………………………………………………………………………..</w:t>
      </w:r>
    </w:p>
    <w:p w:rsidR="005A1DB4" w:rsidRDefault="005A1DB4">
      <w:pPr>
        <w:spacing w:line="360" w:lineRule="auto"/>
      </w:pPr>
      <w:r>
        <w:rPr>
          <w:rFonts w:ascii="Calibri" w:hAnsi="Calibri" w:cs="Calibri"/>
        </w:rPr>
        <w:t>Nato/a a ……………………………………………….. il …………………… C.F. ……………………………………………………….</w:t>
      </w:r>
    </w:p>
    <w:p w:rsidR="005A1DB4" w:rsidRDefault="005A1DB4">
      <w:pPr>
        <w:spacing w:line="360" w:lineRule="auto"/>
      </w:pPr>
      <w:r>
        <w:rPr>
          <w:rFonts w:ascii="Calibri" w:hAnsi="Calibri" w:cs="Calibri"/>
        </w:rPr>
        <w:t>Tel. …………………………………..                     Cell……………………..           e-mail …………………………………………</w:t>
      </w:r>
    </w:p>
    <w:p w:rsidR="005A1DB4" w:rsidRDefault="005A1DB4">
      <w:pPr>
        <w:spacing w:line="360" w:lineRule="auto"/>
      </w:pPr>
      <w:r>
        <w:rPr>
          <w:rFonts w:ascii="Calibri" w:hAnsi="Calibri" w:cs="Calibri"/>
        </w:rPr>
        <w:t>Indirizzo a cui inviare le comunicazioni relative alla selezione:</w:t>
      </w:r>
    </w:p>
    <w:p w:rsidR="005A1DB4" w:rsidRDefault="005A1DB4">
      <w:pPr>
        <w:spacing w:line="360" w:lineRule="auto"/>
      </w:pPr>
      <w:r>
        <w:rPr>
          <w:rFonts w:ascii="Calibri" w:hAnsi="Calibri" w:cs="Calibri"/>
        </w:rPr>
        <w:t>Via ………………………………………………………………………. Cap. ……………… città ……………………………………….</w:t>
      </w:r>
    </w:p>
    <w:p w:rsidR="005A1DB4" w:rsidRDefault="005A1DB4">
      <w:pPr>
        <w:autoSpaceDE w:val="0"/>
        <w:jc w:val="center"/>
        <w:rPr>
          <w:rFonts w:ascii="Calibri" w:hAnsi="Calibri" w:cs="Calibri"/>
        </w:rPr>
      </w:pPr>
    </w:p>
    <w:p w:rsidR="005A1DB4" w:rsidRDefault="005A1DB4" w:rsidP="00EE2618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Presa visione dell’Avviso interno per selezione ESPERTO INTERNO/ESTERNO</w:t>
      </w:r>
    </w:p>
    <w:p w:rsidR="005A1DB4" w:rsidRPr="003C360B" w:rsidRDefault="005A1DB4" w:rsidP="00EE2618">
      <w:pPr>
        <w:autoSpaceDE w:val="0"/>
        <w:jc w:val="center"/>
        <w:rPr>
          <w:rFonts w:ascii="Calibri" w:hAnsi="Calibri" w:cs="Calibri"/>
          <w:b/>
          <w:u w:val="single"/>
          <w:lang w:val="en-US"/>
        </w:rPr>
      </w:pPr>
      <w:r w:rsidRPr="00EE2618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PROGETTO </w:t>
      </w:r>
      <w:r w:rsidRPr="00EE2618">
        <w:rPr>
          <w:rFonts w:ascii="Calibri" w:hAnsi="Calibri" w:cs="Calibri"/>
          <w:b/>
          <w:lang w:val="en-US"/>
        </w:rPr>
        <w:t xml:space="preserve">Together more with UE!!”  </w:t>
      </w:r>
      <w:r w:rsidRPr="00EE2618">
        <w:rPr>
          <w:rFonts w:ascii="Calibri" w:hAnsi="Calibri" w:cs="Calibri"/>
          <w:b/>
          <w:u w:val="single"/>
          <w:lang w:val="en-US"/>
        </w:rPr>
        <w:t xml:space="preserve"> </w:t>
      </w:r>
      <w:r w:rsidRPr="003C360B">
        <w:rPr>
          <w:rFonts w:ascii="Calibri" w:hAnsi="Calibri" w:cs="Calibri"/>
          <w:b/>
          <w:u w:val="single"/>
          <w:lang w:val="en-US"/>
        </w:rPr>
        <w:t xml:space="preserve">10.2.3B-FSEPON-PI-2018-4 - CUP </w:t>
      </w:r>
      <w:r w:rsidRPr="003C360B">
        <w:rPr>
          <w:rFonts w:ascii="Calibri" w:hAnsi="Calibri" w:cs="Calibri"/>
          <w:b/>
          <w:sz w:val="22"/>
          <w:szCs w:val="22"/>
          <w:lang w:val="en-US"/>
        </w:rPr>
        <w:t>C87I18000230007</w:t>
      </w:r>
    </w:p>
    <w:p w:rsidR="005A1DB4" w:rsidRPr="003C360B" w:rsidRDefault="005A1DB4" w:rsidP="00EE2618">
      <w:pPr>
        <w:autoSpaceDE w:val="0"/>
        <w:jc w:val="center"/>
        <w:rPr>
          <w:lang w:val="en-US"/>
        </w:rPr>
      </w:pPr>
      <w:r w:rsidRPr="003C360B">
        <w:rPr>
          <w:rFonts w:ascii="Calibri" w:hAnsi="Calibri" w:cs="Calibri"/>
          <w:b/>
          <w:lang w:val="en-US"/>
        </w:rPr>
        <w:t>modulo “We LOVE maths!!” e modulo ” Me and My Friends”</w:t>
      </w:r>
    </w:p>
    <w:p w:rsidR="005A1DB4" w:rsidRPr="00A165E9" w:rsidRDefault="005A1DB4" w:rsidP="00EE2618">
      <w:pPr>
        <w:autoSpaceDE w:val="0"/>
        <w:jc w:val="center"/>
        <w:rPr>
          <w:rFonts w:ascii="Calibri" w:hAnsi="Calibri" w:cs="Calibri"/>
          <w:b/>
          <w:lang w:val="en-GB"/>
        </w:rPr>
      </w:pPr>
    </w:p>
    <w:p w:rsidR="005A1DB4" w:rsidRDefault="005A1DB4" w:rsidP="00EE2618">
      <w:pPr>
        <w:autoSpaceDE w:val="0"/>
        <w:jc w:val="center"/>
      </w:pPr>
      <w:r>
        <w:rPr>
          <w:rFonts w:ascii="Calibri" w:hAnsi="Calibri" w:cs="Calibri"/>
          <w:b/>
        </w:rPr>
        <w:t>Chiede</w:t>
      </w:r>
    </w:p>
    <w:p w:rsidR="005A1DB4" w:rsidRDefault="005A1DB4" w:rsidP="00EE2618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di partecipare alla selezione per l’attribuzione dell’incarico di ESPERTO INTERNO/ESTERNO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relativamente ai seguenti moduli del progetto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EE261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“</w:t>
      </w:r>
    </w:p>
    <w:p w:rsidR="005A1DB4" w:rsidRPr="00A165E9" w:rsidRDefault="005A1DB4" w:rsidP="00EE2618">
      <w:pPr>
        <w:autoSpaceDE w:val="0"/>
        <w:jc w:val="center"/>
        <w:rPr>
          <w:rFonts w:ascii="Calibri" w:hAnsi="Calibri" w:cs="Calibri"/>
          <w:b/>
          <w:lang w:val="en-GB"/>
        </w:rPr>
      </w:pPr>
      <w:r w:rsidRPr="00A165E9">
        <w:rPr>
          <w:rFonts w:ascii="Calibri" w:hAnsi="Calibri" w:cs="Calibri"/>
          <w:b/>
          <w:lang w:val="en-GB"/>
        </w:rPr>
        <w:t xml:space="preserve">“Together more with UE!!”  </w:t>
      </w:r>
    </w:p>
    <w:p w:rsidR="005A1DB4" w:rsidRPr="003C360B" w:rsidRDefault="005A1DB4" w:rsidP="00EE2618">
      <w:pPr>
        <w:autoSpaceDE w:val="0"/>
        <w:jc w:val="center"/>
        <w:rPr>
          <w:rFonts w:ascii="Calibri" w:hAnsi="Calibri" w:cs="Calibri"/>
          <w:b/>
          <w:u w:val="single"/>
          <w:lang w:val="en-US"/>
        </w:rPr>
      </w:pPr>
      <w:r w:rsidRPr="00A165E9">
        <w:rPr>
          <w:rFonts w:ascii="Calibri" w:hAnsi="Calibri" w:cs="Calibri"/>
          <w:b/>
          <w:u w:val="single"/>
          <w:lang w:val="en-GB"/>
        </w:rPr>
        <w:t xml:space="preserve"> </w:t>
      </w:r>
      <w:r w:rsidRPr="003C360B">
        <w:rPr>
          <w:rFonts w:ascii="Calibri" w:hAnsi="Calibri" w:cs="Calibri"/>
          <w:b/>
          <w:u w:val="single"/>
          <w:lang w:val="en-US"/>
        </w:rPr>
        <w:t xml:space="preserve">10.2.3B-FSEPON-PI-2018-4 - CUP </w:t>
      </w:r>
      <w:r w:rsidRPr="003C360B">
        <w:rPr>
          <w:rFonts w:ascii="Calibri" w:hAnsi="Calibri" w:cs="Calibri"/>
          <w:b/>
          <w:sz w:val="22"/>
          <w:szCs w:val="22"/>
          <w:lang w:val="en-US"/>
        </w:rPr>
        <w:t>C87I18000230007</w:t>
      </w:r>
    </w:p>
    <w:p w:rsidR="005A1DB4" w:rsidRPr="003C360B" w:rsidRDefault="005A1DB4" w:rsidP="00EE2618">
      <w:pPr>
        <w:autoSpaceDE w:val="0"/>
        <w:jc w:val="center"/>
        <w:rPr>
          <w:lang w:val="en-US"/>
        </w:rPr>
      </w:pPr>
      <w:r w:rsidRPr="003C360B">
        <w:rPr>
          <w:rFonts w:ascii="Calibri" w:hAnsi="Calibri" w:cs="Calibri"/>
          <w:b/>
          <w:lang w:val="en-US"/>
        </w:rPr>
        <w:t>modulo “We LOVE maths!!” e modulo ” Me and My Friends”</w:t>
      </w:r>
    </w:p>
    <w:p w:rsidR="005A1DB4" w:rsidRPr="00EE2618" w:rsidRDefault="005A1DB4" w:rsidP="00EE2618">
      <w:pPr>
        <w:autoSpaceDE w:val="0"/>
        <w:rPr>
          <w:rFonts w:ascii="Calibri" w:hAnsi="Calibri"/>
          <w:bCs/>
          <w:sz w:val="22"/>
          <w:szCs w:val="22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977"/>
        <w:gridCol w:w="2551"/>
        <w:gridCol w:w="1843"/>
      </w:tblGrid>
      <w:tr w:rsidR="005A1DB4" w:rsidTr="00F37527">
        <w:tc>
          <w:tcPr>
            <w:tcW w:w="2518" w:type="dxa"/>
          </w:tcPr>
          <w:p w:rsidR="005A1DB4" w:rsidRDefault="005A1DB4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Codice identificativo progetto </w:t>
            </w:r>
          </w:p>
        </w:tc>
        <w:tc>
          <w:tcPr>
            <w:tcW w:w="2977" w:type="dxa"/>
          </w:tcPr>
          <w:p w:rsidR="005A1DB4" w:rsidRDefault="005A1DB4" w:rsidP="009324F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Titolo Progetto</w:t>
            </w:r>
          </w:p>
        </w:tc>
        <w:tc>
          <w:tcPr>
            <w:tcW w:w="2551" w:type="dxa"/>
          </w:tcPr>
          <w:p w:rsidR="005A1DB4" w:rsidRDefault="005A1DB4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Titolo Modulo </w:t>
            </w:r>
          </w:p>
        </w:tc>
        <w:tc>
          <w:tcPr>
            <w:tcW w:w="1843" w:type="dxa"/>
          </w:tcPr>
          <w:p w:rsidR="005A1DB4" w:rsidRDefault="005A1DB4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BARRARE MODULO</w:t>
            </w:r>
          </w:p>
        </w:tc>
      </w:tr>
      <w:tr w:rsidR="005A1DB4" w:rsidRPr="00F37527" w:rsidTr="00F37527">
        <w:trPr>
          <w:trHeight w:val="572"/>
        </w:trPr>
        <w:tc>
          <w:tcPr>
            <w:tcW w:w="2518" w:type="dxa"/>
            <w:tcBorders>
              <w:bottom w:val="nil"/>
            </w:tcBorders>
            <w:vAlign w:val="center"/>
          </w:tcPr>
          <w:p w:rsidR="005A1DB4" w:rsidRPr="009A3F2D" w:rsidRDefault="005A1DB4" w:rsidP="00F3752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>10.2.</w:t>
            </w:r>
            <w:r>
              <w:rPr>
                <w:rFonts w:ascii="Calibri" w:hAnsi="Calibri"/>
                <w:sz w:val="20"/>
                <w:szCs w:val="20"/>
              </w:rPr>
              <w:t>3B</w:t>
            </w:r>
            <w:r w:rsidRPr="009A3F2D">
              <w:rPr>
                <w:rFonts w:ascii="Calibri" w:hAnsi="Calibri"/>
                <w:sz w:val="20"/>
                <w:szCs w:val="20"/>
              </w:rPr>
              <w:t>-FSEPON-PI- 2018-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9A3F2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5A1DB4" w:rsidRDefault="005A1DB4" w:rsidP="009324F5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A1DB4" w:rsidRDefault="005A1DB4" w:rsidP="00F37527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“</w:t>
            </w:r>
            <w:r w:rsidRPr="00C63E76">
              <w:rPr>
                <w:rFonts w:ascii="Calibri" w:hAnsi="Calibri" w:cs="Calibri"/>
                <w:b/>
              </w:rPr>
              <w:t xml:space="preserve">Together more with UE!!”  </w:t>
            </w:r>
          </w:p>
          <w:p w:rsidR="005A1DB4" w:rsidRDefault="005A1DB4" w:rsidP="009324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5A1DB4" w:rsidRPr="00F37527" w:rsidRDefault="005A1DB4" w:rsidP="009324F5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A1DB4" w:rsidRPr="00F37527" w:rsidRDefault="005A1DB4" w:rsidP="00F37527">
            <w:pPr>
              <w:autoSpaceDE w:val="0"/>
              <w:jc w:val="center"/>
              <w:rPr>
                <w:sz w:val="23"/>
                <w:szCs w:val="23"/>
                <w:lang w:val="en-US"/>
              </w:rPr>
            </w:pPr>
            <w:r w:rsidRPr="003C360B">
              <w:rPr>
                <w:rFonts w:ascii="Calibri" w:hAnsi="Calibri" w:cs="Calibri"/>
                <w:b/>
                <w:lang w:val="en-US"/>
              </w:rPr>
              <w:t xml:space="preserve">“We LOVE maths!!” </w:t>
            </w:r>
          </w:p>
        </w:tc>
        <w:tc>
          <w:tcPr>
            <w:tcW w:w="1843" w:type="dxa"/>
          </w:tcPr>
          <w:p w:rsidR="005A1DB4" w:rsidRPr="00F37527" w:rsidRDefault="005A1DB4" w:rsidP="009324F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A1DB4" w:rsidRPr="00F37527" w:rsidTr="00F37527">
        <w:trPr>
          <w:trHeight w:val="756"/>
        </w:trPr>
        <w:tc>
          <w:tcPr>
            <w:tcW w:w="2518" w:type="dxa"/>
            <w:tcBorders>
              <w:top w:val="nil"/>
            </w:tcBorders>
            <w:vAlign w:val="center"/>
          </w:tcPr>
          <w:p w:rsidR="005A1DB4" w:rsidRPr="00F37527" w:rsidRDefault="005A1DB4" w:rsidP="00F37527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F3752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5A1DB4" w:rsidRPr="00F37527" w:rsidRDefault="005A1DB4" w:rsidP="009324F5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:rsidR="005A1DB4" w:rsidRPr="003C360B" w:rsidRDefault="005A1DB4" w:rsidP="00F37527">
            <w:pPr>
              <w:autoSpaceDE w:val="0"/>
              <w:jc w:val="center"/>
              <w:rPr>
                <w:lang w:val="en-US"/>
              </w:rPr>
            </w:pPr>
            <w:r w:rsidRPr="003C360B">
              <w:rPr>
                <w:rFonts w:ascii="Calibri" w:hAnsi="Calibri" w:cs="Calibri"/>
                <w:b/>
                <w:lang w:val="en-US"/>
              </w:rPr>
              <w:t>” Me and My Friends”</w:t>
            </w:r>
          </w:p>
          <w:p w:rsidR="005A1DB4" w:rsidRPr="00F37527" w:rsidRDefault="005A1DB4" w:rsidP="009324F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</w:tcPr>
          <w:p w:rsidR="005A1DB4" w:rsidRPr="00F37527" w:rsidRDefault="005A1DB4" w:rsidP="009324F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5A1DB4" w:rsidRPr="00F37527" w:rsidRDefault="005A1DB4" w:rsidP="00D84BF2">
      <w:pPr>
        <w:autoSpaceDE w:val="0"/>
        <w:rPr>
          <w:rFonts w:ascii="Calibri" w:hAnsi="Calibri" w:cs="Calibri"/>
          <w:lang w:val="en-US"/>
        </w:rPr>
      </w:pPr>
    </w:p>
    <w:p w:rsidR="005A1DB4" w:rsidRPr="00F37527" w:rsidRDefault="005A1DB4">
      <w:pPr>
        <w:jc w:val="both"/>
        <w:rPr>
          <w:lang w:val="en-US"/>
        </w:rPr>
      </w:pPr>
    </w:p>
    <w:p w:rsidR="005A1DB4" w:rsidRDefault="005A1DB4">
      <w:r>
        <w:rPr>
          <w:rFonts w:ascii="Calibri" w:hAnsi="Calibri" w:cs="Calibr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5A1DB4" w:rsidRDefault="005A1DB4">
      <w:r>
        <w:rPr>
          <w:rFonts w:ascii="Calibri" w:hAnsi="Calibri" w:cs="Calibri"/>
          <w:sz w:val="22"/>
          <w:szCs w:val="22"/>
        </w:rPr>
        <w:t>di essere cittadino ………………..;</w:t>
      </w:r>
    </w:p>
    <w:p w:rsidR="005A1DB4" w:rsidRDefault="005A1DB4">
      <w:r>
        <w:rPr>
          <w:rFonts w:ascii="Calibri" w:hAnsi="Calibri" w:cs="Calibri"/>
          <w:sz w:val="22"/>
          <w:szCs w:val="22"/>
        </w:rPr>
        <w:t>di essere in godimento dei diritti politici;</w:t>
      </w:r>
    </w:p>
    <w:p w:rsidR="005A1DB4" w:rsidRDefault="005A1DB4">
      <w:r>
        <w:rPr>
          <w:rFonts w:ascii="Calibri" w:hAnsi="Calibri" w:cs="Calibri"/>
          <w:sz w:val="22"/>
          <w:szCs w:val="22"/>
        </w:rPr>
        <w:t>di prestare servizio presso l’Istituto Comprensivo di Druento</w:t>
      </w:r>
    </w:p>
    <w:p w:rsidR="005A1DB4" w:rsidRDefault="005A1DB4">
      <w:r>
        <w:rPr>
          <w:rFonts w:ascii="Calibri" w:hAnsi="Calibri" w:cs="Calibri"/>
          <w:sz w:val="22"/>
          <w:szCs w:val="22"/>
        </w:rPr>
        <w:t xml:space="preserve">di non aver subito condanne penali ovvero di avere i seguenti provvedimenti penali pendenti……………  </w:t>
      </w:r>
    </w:p>
    <w:p w:rsidR="005A1DB4" w:rsidRDefault="005A1DB4">
      <w:r>
        <w:rPr>
          <w:rFonts w:ascii="Calibri" w:hAnsi="Calibri" w:cs="Calibri"/>
          <w:sz w:val="22"/>
          <w:szCs w:val="22"/>
        </w:rPr>
        <w:t>di essere in possesso dei seguenti titoli (compilare la tabella dei titoli da valutare – Allegato B):</w:t>
      </w:r>
    </w:p>
    <w:p w:rsidR="005A1DB4" w:rsidRDefault="005A1DB4"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DB4" w:rsidRDefault="005A1DB4">
      <w:pPr>
        <w:rPr>
          <w:rFonts w:ascii="Calibri" w:hAnsi="Calibri" w:cs="Calibri"/>
          <w:sz w:val="22"/>
          <w:szCs w:val="22"/>
        </w:rPr>
      </w:pPr>
    </w:p>
    <w:p w:rsidR="005A1DB4" w:rsidRDefault="005A1DB4">
      <w:r>
        <w:rPr>
          <w:rFonts w:ascii="Calibri" w:hAnsi="Calibri" w:cs="Calibri"/>
          <w:sz w:val="22"/>
          <w:szCs w:val="22"/>
        </w:rPr>
        <w:t>Allega la seguente documentazione:</w:t>
      </w:r>
    </w:p>
    <w:p w:rsidR="005A1DB4" w:rsidRDefault="005A1DB4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Curriculum vitae;</w:t>
      </w:r>
    </w:p>
    <w:p w:rsidR="005A1DB4" w:rsidRDefault="005A1DB4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Tabella dei titoli da valutare;</w:t>
      </w:r>
    </w:p>
    <w:p w:rsidR="005A1DB4" w:rsidRDefault="005A1DB4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5A1DB4" w:rsidRDefault="005A1DB4">
      <w:pPr>
        <w:rPr>
          <w:rFonts w:ascii="Calibri" w:hAnsi="Calibri" w:cs="Calibri"/>
          <w:sz w:val="22"/>
          <w:szCs w:val="22"/>
        </w:rPr>
      </w:pPr>
    </w:p>
    <w:p w:rsidR="005A1DB4" w:rsidRDefault="005A1DB4">
      <w:r>
        <w:rPr>
          <w:rFonts w:ascii="Calibri" w:hAnsi="Calibri" w:cs="Calibri"/>
          <w:sz w:val="22"/>
          <w:szCs w:val="22"/>
        </w:rPr>
        <w:t xml:space="preserve">Data, </w:t>
      </w:r>
    </w:p>
    <w:p w:rsidR="005A1DB4" w:rsidRDefault="005A1DB4">
      <w:pPr>
        <w:rPr>
          <w:rFonts w:ascii="Calibri" w:hAnsi="Calibri" w:cs="Calibri"/>
          <w:sz w:val="22"/>
          <w:szCs w:val="22"/>
        </w:rPr>
      </w:pPr>
    </w:p>
    <w:p w:rsidR="005A1DB4" w:rsidRDefault="005A1DB4">
      <w:pPr>
        <w:rPr>
          <w:rFonts w:ascii="Calibri" w:hAnsi="Calibri" w:cs="Calibri"/>
          <w:sz w:val="22"/>
          <w:szCs w:val="22"/>
        </w:rPr>
      </w:pPr>
    </w:p>
    <w:p w:rsidR="005A1DB4" w:rsidRDefault="005A1DB4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</w:t>
      </w: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__________________________________</w:t>
      </w: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  <w:rPr>
          <w:rFonts w:ascii="Calibri" w:hAnsi="Calibri" w:cs="Calibri"/>
          <w:sz w:val="22"/>
          <w:szCs w:val="22"/>
        </w:rPr>
      </w:pPr>
    </w:p>
    <w:p w:rsidR="005A1DB4" w:rsidRDefault="005A1DB4">
      <w:pPr>
        <w:ind w:left="360"/>
      </w:pPr>
    </w:p>
    <w:p w:rsidR="005A1DB4" w:rsidRDefault="005A1DB4">
      <w:pPr>
        <w:jc w:val="right"/>
      </w:pPr>
      <w:r>
        <w:rPr>
          <w:rFonts w:ascii="Calibri" w:hAnsi="Calibri" w:cs="Calibri"/>
          <w:b/>
          <w:u w:val="single"/>
        </w:rPr>
        <w:t>ALLEGATO B – SCHEDA AUTOVALUTAZIONE</w:t>
      </w:r>
    </w:p>
    <w:p w:rsidR="005A1DB4" w:rsidRDefault="005A1DB4">
      <w:pPr>
        <w:jc w:val="center"/>
        <w:rPr>
          <w:rFonts w:ascii="Calibri" w:hAnsi="Calibri" w:cs="Calibri"/>
          <w:b/>
          <w:u w:val="single"/>
        </w:rPr>
      </w:pPr>
    </w:p>
    <w:p w:rsidR="005A1DB4" w:rsidRDefault="005A1DB4">
      <w:pPr>
        <w:jc w:val="center"/>
      </w:pPr>
      <w:r>
        <w:rPr>
          <w:rFonts w:ascii="Calibri" w:hAnsi="Calibri" w:cs="Calibri"/>
          <w:b/>
          <w:u w:val="single"/>
        </w:rPr>
        <w:t xml:space="preserve">TABELLA DEI TITOLI DA VALUTARE </w:t>
      </w: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4394"/>
        <w:gridCol w:w="2278"/>
      </w:tblGrid>
      <w:tr w:rsidR="005A1DB4" w:rsidTr="00B26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B26576">
            <w:pPr>
              <w:jc w:val="center"/>
            </w:pPr>
            <w:r>
              <w:rPr>
                <w:rFonts w:ascii="Calibri" w:hAnsi="Calibri" w:cs="Calibri"/>
                <w:b/>
              </w:rPr>
              <w:t>Indicatori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B26576">
            <w:pPr>
              <w:jc w:val="center"/>
            </w:pPr>
            <w:r>
              <w:rPr>
                <w:rFonts w:ascii="Calibri" w:hAnsi="Calibri" w:cs="Calibri"/>
                <w:b/>
              </w:rPr>
              <w:t>Titoli dichiarati dal candidato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B4" w:rsidRDefault="005A1DB4" w:rsidP="00B26576">
            <w:pPr>
              <w:jc w:val="center"/>
            </w:pPr>
            <w:r>
              <w:rPr>
                <w:rFonts w:ascii="Calibri" w:hAnsi="Calibri" w:cs="Calibri"/>
                <w:b/>
              </w:rPr>
              <w:t>Punti determinati dal candidato</w:t>
            </w:r>
          </w:p>
        </w:tc>
      </w:tr>
      <w:tr w:rsidR="005A1DB4" w:rsidTr="00DA704F">
        <w:trPr>
          <w:trHeight w:val="12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A165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Titoli di studio</w:t>
            </w:r>
          </w:p>
          <w:p w:rsidR="005A1DB4" w:rsidRDefault="005A1DB4" w:rsidP="00A165E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(Cfr. Criteri Griglie Allegato 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B4" w:rsidRDefault="005A1DB4">
            <w:pPr>
              <w:snapToGrid w:val="0"/>
              <w:rPr>
                <w:rFonts w:ascii="Calibri" w:hAnsi="Calibri" w:cs="Calibri"/>
              </w:rPr>
            </w:pPr>
          </w:p>
          <w:p w:rsidR="005A1DB4" w:rsidRDefault="005A1DB4">
            <w:pPr>
              <w:rPr>
                <w:rFonts w:ascii="Calibri" w:hAnsi="Calibri" w:cs="Calibri"/>
              </w:rPr>
            </w:pPr>
          </w:p>
          <w:p w:rsidR="005A1DB4" w:rsidRDefault="005A1DB4">
            <w:pPr>
              <w:rPr>
                <w:rFonts w:ascii="Calibri" w:hAnsi="Calibri" w:cs="Calibri"/>
              </w:rPr>
            </w:pPr>
          </w:p>
          <w:p w:rsidR="005A1DB4" w:rsidRDefault="005A1DB4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B4" w:rsidRDefault="005A1DB4">
            <w:pPr>
              <w:snapToGrid w:val="0"/>
              <w:rPr>
                <w:rFonts w:ascii="Calibri" w:hAnsi="Calibri" w:cs="Calibri"/>
              </w:rPr>
            </w:pPr>
          </w:p>
        </w:tc>
      </w:tr>
      <w:tr w:rsidR="005A1DB4" w:rsidTr="00A165E9">
        <w:trPr>
          <w:trHeight w:val="12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A16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Certificazioni competenze informatiche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B4" w:rsidRDefault="005A1DB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B4" w:rsidRDefault="005A1DB4">
            <w:pPr>
              <w:snapToGrid w:val="0"/>
              <w:rPr>
                <w:rFonts w:ascii="Calibri" w:hAnsi="Calibri" w:cs="Calibri"/>
              </w:rPr>
            </w:pPr>
          </w:p>
        </w:tc>
      </w:tr>
      <w:tr w:rsidR="005A1DB4" w:rsidTr="00A165E9">
        <w:trPr>
          <w:trHeight w:val="12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A16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Certificazioni competenze linguistiche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B4" w:rsidRDefault="005A1DB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B4" w:rsidRDefault="005A1DB4">
            <w:pPr>
              <w:snapToGrid w:val="0"/>
              <w:rPr>
                <w:rFonts w:ascii="Calibri" w:hAnsi="Calibri" w:cs="Calibri"/>
              </w:rPr>
            </w:pPr>
          </w:p>
        </w:tc>
      </w:tr>
      <w:tr w:rsidR="005A1DB4" w:rsidTr="00DA704F">
        <w:trPr>
          <w:trHeight w:val="1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A165E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Esperienze professionali di docenza/tutoraggio  attinenti all’incarico  </w:t>
            </w:r>
            <w:r>
              <w:rPr>
                <w:rFonts w:ascii="Calibri" w:hAnsi="Calibri" w:cs="Calibri"/>
                <w:bCs/>
                <w:color w:val="000000"/>
              </w:rPr>
              <w:t>(Cfr. Griglie Allegato C)</w:t>
            </w:r>
          </w:p>
          <w:p w:rsidR="005A1DB4" w:rsidRDefault="005A1DB4" w:rsidP="00A165E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B4" w:rsidRDefault="005A1DB4">
            <w:pPr>
              <w:rPr>
                <w:rFonts w:ascii="Calibri" w:hAnsi="Calibri" w:cs="Calibri"/>
              </w:rPr>
            </w:pPr>
          </w:p>
          <w:p w:rsidR="005A1DB4" w:rsidRDefault="005A1DB4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B4" w:rsidRDefault="005A1DB4" w:rsidP="00FC088E">
            <w:pPr>
              <w:snapToGrid w:val="0"/>
              <w:rPr>
                <w:rFonts w:ascii="Calibri" w:hAnsi="Calibri" w:cs="Calibri"/>
              </w:rPr>
            </w:pPr>
          </w:p>
        </w:tc>
      </w:tr>
      <w:tr w:rsidR="005A1DB4" w:rsidTr="00A165E9">
        <w:trPr>
          <w:trHeight w:val="101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A16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Altri titoli specifici inerenti incarico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B4" w:rsidRDefault="005A1DB4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B4" w:rsidRDefault="005A1DB4" w:rsidP="00FC088E">
            <w:pPr>
              <w:snapToGrid w:val="0"/>
              <w:rPr>
                <w:rFonts w:ascii="Calibri" w:hAnsi="Calibri" w:cs="Calibri"/>
              </w:rPr>
            </w:pPr>
          </w:p>
        </w:tc>
      </w:tr>
      <w:tr w:rsidR="005A1DB4" w:rsidTr="00A165E9">
        <w:trPr>
          <w:trHeight w:val="15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A16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Comprovata esperienza lavorativa nel settore inerente la tipologia di intervento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B4" w:rsidRDefault="005A1DB4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B4" w:rsidRDefault="005A1DB4" w:rsidP="00FC088E">
            <w:pPr>
              <w:snapToGrid w:val="0"/>
              <w:rPr>
                <w:rFonts w:ascii="Calibri" w:hAnsi="Calibri" w:cs="Calibri"/>
              </w:rPr>
            </w:pPr>
          </w:p>
        </w:tc>
      </w:tr>
      <w:tr w:rsidR="005A1DB4" w:rsidTr="00DA704F">
        <w:trPr>
          <w:trHeight w:val="157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A165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Specializzazione: master, dottorato coerenti con la tipologia di intervento</w:t>
            </w:r>
          </w:p>
          <w:p w:rsidR="005A1DB4" w:rsidRDefault="005A1DB4" w:rsidP="00A165E9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(Cfr. Griglie Allegato 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B4" w:rsidRDefault="005A1DB4">
            <w:pPr>
              <w:rPr>
                <w:rFonts w:ascii="Calibri" w:hAnsi="Calibri" w:cs="Calibri"/>
              </w:rPr>
            </w:pPr>
          </w:p>
          <w:p w:rsidR="005A1DB4" w:rsidRDefault="005A1DB4">
            <w:pPr>
              <w:rPr>
                <w:rFonts w:ascii="Calibri" w:hAnsi="Calibri" w:cs="Calibri"/>
              </w:rPr>
            </w:pPr>
          </w:p>
          <w:p w:rsidR="005A1DB4" w:rsidRDefault="005A1DB4">
            <w:pPr>
              <w:rPr>
                <w:rFonts w:ascii="Calibri" w:hAnsi="Calibri" w:cs="Calibri"/>
              </w:rPr>
            </w:pPr>
          </w:p>
          <w:p w:rsidR="005A1DB4" w:rsidRDefault="005A1DB4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B4" w:rsidRDefault="005A1DB4">
            <w:pPr>
              <w:snapToGrid w:val="0"/>
              <w:rPr>
                <w:rFonts w:ascii="Calibri" w:hAnsi="Calibri" w:cs="Calibri"/>
              </w:rPr>
            </w:pPr>
          </w:p>
        </w:tc>
      </w:tr>
      <w:tr w:rsidR="005A1DB4" w:rsidTr="00DA704F">
        <w:trPr>
          <w:trHeight w:val="13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Default="005A1DB4" w:rsidP="00A165E9">
            <w:pPr>
              <w:jc w:val="center"/>
            </w:pPr>
            <w:r w:rsidRPr="00FC088E">
              <w:rPr>
                <w:rFonts w:ascii="Calibri" w:hAnsi="Calibri" w:cs="Calibri"/>
                <w:b/>
                <w:color w:val="000000"/>
              </w:rPr>
              <w:t>P</w:t>
            </w:r>
            <w:r>
              <w:rPr>
                <w:rFonts w:ascii="Calibri" w:hAnsi="Calibri" w:cs="Calibri"/>
                <w:b/>
                <w:color w:val="000000"/>
              </w:rPr>
              <w:t xml:space="preserve">ubblicazioni </w:t>
            </w:r>
            <w:r>
              <w:rPr>
                <w:rFonts w:ascii="Calibri" w:hAnsi="Calibri" w:cs="Calibri"/>
                <w:bCs/>
                <w:color w:val="000000"/>
              </w:rPr>
              <w:t>afferenti la tipologia di intervento</w:t>
            </w:r>
          </w:p>
          <w:p w:rsidR="005A1DB4" w:rsidRDefault="005A1DB4" w:rsidP="00A165E9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(Cfr. Griglie Allegato 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B4" w:rsidRDefault="005A1DB4" w:rsidP="00387744">
            <w:pPr>
              <w:snapToGrid w:val="0"/>
              <w:rPr>
                <w:rFonts w:ascii="Calibri" w:hAnsi="Calibri" w:cs="Calibri"/>
              </w:rPr>
            </w:pPr>
          </w:p>
          <w:p w:rsidR="005A1DB4" w:rsidRDefault="005A1DB4" w:rsidP="00387744">
            <w:pPr>
              <w:rPr>
                <w:rFonts w:ascii="Calibri" w:hAnsi="Calibri" w:cs="Calibri"/>
              </w:rPr>
            </w:pPr>
          </w:p>
          <w:p w:rsidR="005A1DB4" w:rsidRDefault="005A1DB4" w:rsidP="00387744">
            <w:pPr>
              <w:rPr>
                <w:rFonts w:ascii="Calibri" w:hAnsi="Calibri" w:cs="Calibri"/>
              </w:rPr>
            </w:pPr>
          </w:p>
          <w:p w:rsidR="005A1DB4" w:rsidRDefault="005A1DB4" w:rsidP="00387744">
            <w:pPr>
              <w:rPr>
                <w:rFonts w:ascii="Calibri" w:hAnsi="Calibri" w:cs="Calibri"/>
              </w:rPr>
            </w:pPr>
          </w:p>
          <w:p w:rsidR="005A1DB4" w:rsidRDefault="005A1DB4" w:rsidP="00387744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B4" w:rsidRDefault="005A1DB4" w:rsidP="00387744">
            <w:pPr>
              <w:snapToGrid w:val="0"/>
              <w:rPr>
                <w:rFonts w:ascii="Calibri" w:hAnsi="Calibri" w:cs="Calibri"/>
              </w:rPr>
            </w:pPr>
          </w:p>
        </w:tc>
      </w:tr>
      <w:tr w:rsidR="005A1DB4" w:rsidTr="00DA704F">
        <w:trPr>
          <w:trHeight w:val="25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DB4" w:rsidRPr="00FC088E" w:rsidRDefault="005A1DB4" w:rsidP="00A165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5A1DB4" w:rsidRDefault="005A1DB4" w:rsidP="00210CC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DA70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B4" w:rsidRDefault="005A1DB4" w:rsidP="00387744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5A1DB4" w:rsidRDefault="005A1DB4" w:rsidP="00B26576">
      <w:bookmarkStart w:id="0" w:name="OLE_LINK11"/>
      <w:bookmarkStart w:id="1" w:name="OLE_LINK10"/>
      <w:r>
        <w:rPr>
          <w:rFonts w:ascii="Calibri" w:hAnsi="Calibri" w:cs="Calibri"/>
          <w:b/>
          <w:sz w:val="22"/>
          <w:szCs w:val="22"/>
          <w:u w:val="single"/>
        </w:rPr>
        <w:t xml:space="preserve">N.B. </w:t>
      </w:r>
      <w:bookmarkStart w:id="2" w:name="OLE_LINK9"/>
      <w:bookmarkStart w:id="3" w:name="OLE_LINK8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Il candidato deve dichiarare i titoli posseduti e determinarne il punteggio considerando le griglie di valutazione riportate nell’Allegato C)</w:t>
      </w:r>
    </w:p>
    <w:p w:rsidR="005A1DB4" w:rsidRDefault="005A1DB4" w:rsidP="00B26576">
      <w:pPr>
        <w:suppressAutoHyphens w:val="0"/>
        <w:jc w:val="both"/>
      </w:pPr>
      <w:r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5A1DB4" w:rsidRDefault="005A1DB4">
      <w:pPr>
        <w:rPr>
          <w:rFonts w:ascii="Calibri" w:hAnsi="Calibri" w:cs="Calibri"/>
          <w:sz w:val="22"/>
          <w:szCs w:val="22"/>
        </w:rPr>
      </w:pPr>
    </w:p>
    <w:p w:rsidR="005A1DB4" w:rsidRDefault="005A1DB4">
      <w:r>
        <w:rPr>
          <w:rFonts w:ascii="Calibri" w:hAnsi="Calibri" w:cs="Calibri"/>
        </w:rPr>
        <w:t xml:space="preserve">Data, </w:t>
      </w:r>
    </w:p>
    <w:p w:rsidR="005A1DB4" w:rsidRDefault="005A1DB4">
      <w:pPr>
        <w:rPr>
          <w:u w:val="single"/>
          <w:lang w:val="es-ES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  <w:t xml:space="preserve">                                               _________________________________</w:t>
      </w:r>
    </w:p>
    <w:p w:rsidR="005A1DB4" w:rsidRDefault="005A1DB4">
      <w:pPr>
        <w:jc w:val="right"/>
      </w:pPr>
      <w:r>
        <w:rPr>
          <w:rFonts w:ascii="Calibri" w:hAnsi="Calibri" w:cs="Calibri"/>
          <w:b/>
          <w:u w:val="single"/>
        </w:rPr>
        <w:t xml:space="preserve">ALLEGATO C – CRITERI DI VALUTAZIONE CURRICULUM </w:t>
      </w:r>
    </w:p>
    <w:p w:rsidR="005A1DB4" w:rsidRDefault="005A1DB4">
      <w:pPr>
        <w:jc w:val="center"/>
        <w:rPr>
          <w:rFonts w:ascii="Calibri" w:hAnsi="Calibri" w:cs="Calibri"/>
          <w:b/>
          <w:u w:val="single"/>
        </w:rPr>
      </w:pPr>
    </w:p>
    <w:p w:rsidR="005A1DB4" w:rsidRDefault="005A1DB4">
      <w:pPr>
        <w:jc w:val="center"/>
      </w:pPr>
      <w:r>
        <w:rPr>
          <w:rFonts w:ascii="Calibri" w:hAnsi="Calibri" w:cs="Calibri"/>
          <w:b/>
          <w:u w:val="single"/>
        </w:rPr>
        <w:t xml:space="preserve">TABELLA DEI TITOLI DA VALUTARE </w:t>
      </w:r>
    </w:p>
    <w:p w:rsidR="005A1DB4" w:rsidRDefault="005A1DB4">
      <w:pPr>
        <w:jc w:val="center"/>
        <w:rPr>
          <w:rFonts w:ascii="Calibri" w:hAnsi="Calibri" w:cs="Calibri"/>
          <w:b/>
          <w:u w:val="single"/>
        </w:rPr>
      </w:pPr>
    </w:p>
    <w:p w:rsidR="005A1DB4" w:rsidRDefault="005A1DB4">
      <w:pPr>
        <w:pStyle w:val="NormalWeb"/>
        <w:spacing w:before="0" w:after="0"/>
        <w:jc w:val="center"/>
      </w:pPr>
      <w:r>
        <w:rPr>
          <w:rStyle w:val="Strong"/>
          <w:rFonts w:ascii="Calibri" w:hAnsi="Calibri" w:cs="Calibri"/>
          <w:bCs/>
        </w:rPr>
        <w:t>CRITERI DI SELEZIONE E RECLUTAMENTO PER TITOLI COMPARATIVI ESPERTO</w:t>
      </w:r>
    </w:p>
    <w:p w:rsidR="005A1DB4" w:rsidRDefault="005A1DB4">
      <w:pPr>
        <w:pStyle w:val="NormalWeb"/>
        <w:spacing w:before="0" w:after="0"/>
        <w:jc w:val="center"/>
      </w:pPr>
    </w:p>
    <w:p w:rsidR="005A1DB4" w:rsidRPr="00895E18" w:rsidRDefault="005A1DB4" w:rsidP="003E15F8">
      <w:pPr>
        <w:jc w:val="both"/>
        <w:rPr>
          <w:rFonts w:ascii="Calibri" w:hAnsi="Calibri" w:cs="Calibri"/>
          <w:bCs/>
          <w:color w:val="000000"/>
          <w:sz w:val="18"/>
          <w:szCs w:val="18"/>
          <w:lang w:eastAsia="it-IT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it-IT"/>
        </w:rPr>
        <w:t>L’Esperto</w:t>
      </w:r>
      <w:r w:rsidRPr="00895E18">
        <w:rPr>
          <w:rFonts w:ascii="Calibri" w:hAnsi="Calibri" w:cs="Calibri"/>
          <w:bCs/>
          <w:color w:val="000000"/>
          <w:sz w:val="18"/>
          <w:szCs w:val="18"/>
          <w:lang w:eastAsia="it-IT"/>
        </w:rPr>
        <w:t xml:space="preserve"> dovrà possedere competenze per l’utilizzo delle applicazioni informatiche di produttività individuale, necessarie alla gestione della piattaforma infotelematica del MIUR per la documentazione dei progetti PON.</w:t>
      </w:r>
    </w:p>
    <w:p w:rsidR="005A1DB4" w:rsidRPr="00B07F02" w:rsidRDefault="005A1DB4" w:rsidP="003E15F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>L’esperto</w:t>
      </w:r>
      <w:r w:rsidRPr="00895E18"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 xml:space="preserve"> inoltre </w:t>
      </w:r>
      <w:r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>potrà</w:t>
      </w:r>
      <w:r w:rsidRPr="00895E18"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 xml:space="preserve"> essere un esperto professionista anche dipendente</w:t>
      </w:r>
      <w:r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>/socio</w:t>
      </w:r>
      <w:r w:rsidRPr="00895E18"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 xml:space="preserve"> di associazioni o cooperative.</w:t>
      </w:r>
      <w:r w:rsidRPr="00B07F02">
        <w:rPr>
          <w:rFonts w:ascii="Calibri" w:hAnsi="Calibri" w:cs="Calibri"/>
          <w:bCs/>
          <w:color w:val="000000"/>
          <w:sz w:val="18"/>
          <w:szCs w:val="18"/>
          <w:lang w:eastAsia="it-IT"/>
        </w:rPr>
        <w:t xml:space="preserve"> </w:t>
      </w:r>
    </w:p>
    <w:p w:rsidR="005A1DB4" w:rsidRDefault="005A1DB4">
      <w:pPr>
        <w:ind w:left="360"/>
        <w:jc w:val="both"/>
      </w:pPr>
    </w:p>
    <w:p w:rsidR="005A1DB4" w:rsidRDefault="005A1DB4">
      <w:pPr>
        <w:ind w:left="360"/>
        <w:jc w:val="both"/>
        <w:rPr>
          <w:rFonts w:ascii="Calibri" w:hAnsi="Calibri" w:cs="Calibri"/>
          <w:bCs/>
          <w:color w:val="000000"/>
          <w:lang w:eastAsia="it-IT"/>
        </w:rPr>
      </w:pPr>
      <w:r>
        <w:rPr>
          <w:rFonts w:ascii="Calibri" w:hAnsi="Calibri" w:cs="Calibri"/>
          <w:bCs/>
          <w:color w:val="000000"/>
          <w:lang w:eastAsia="it-IT"/>
        </w:rPr>
        <w:t>La graduatoria sarà redatta sulla base delle seguenti griglie di valutazione.</w:t>
      </w:r>
    </w:p>
    <w:p w:rsidR="005A1DB4" w:rsidRDefault="005A1DB4" w:rsidP="008C6BDB">
      <w:pPr>
        <w:rPr>
          <w:rFonts w:ascii="Calibri" w:hAnsi="Calibri"/>
          <w:color w:val="000000"/>
          <w:sz w:val="18"/>
          <w:szCs w:val="18"/>
          <w:lang w:eastAsia="it-IT"/>
        </w:rPr>
      </w:pPr>
    </w:p>
    <w:p w:rsidR="005A1DB4" w:rsidRPr="00B07F02" w:rsidRDefault="005A1DB4" w:rsidP="008C6BDB">
      <w:pPr>
        <w:rPr>
          <w:rFonts w:ascii="Calibri" w:hAnsi="Calibri"/>
          <w:color w:val="000000"/>
          <w:sz w:val="18"/>
          <w:szCs w:val="18"/>
          <w:lang w:eastAsia="it-IT"/>
        </w:rPr>
      </w:pPr>
      <w:r w:rsidRPr="00B07F02">
        <w:rPr>
          <w:rFonts w:ascii="Calibri" w:hAnsi="Calibri"/>
          <w:color w:val="000000"/>
          <w:sz w:val="18"/>
          <w:szCs w:val="18"/>
          <w:lang w:eastAsia="it-IT"/>
        </w:rPr>
        <w:t>N.B. viene valutato solo il titolo</w:t>
      </w:r>
      <w:r>
        <w:rPr>
          <w:rFonts w:ascii="Calibri" w:hAnsi="Calibri"/>
          <w:color w:val="000000"/>
          <w:sz w:val="18"/>
          <w:szCs w:val="18"/>
          <w:lang w:eastAsia="it-IT"/>
        </w:rPr>
        <w:t xml:space="preserve"> di studio</w:t>
      </w:r>
      <w:r w:rsidRPr="00B07F02">
        <w:rPr>
          <w:rFonts w:ascii="Calibri" w:hAnsi="Calibri"/>
          <w:color w:val="000000"/>
          <w:sz w:val="18"/>
          <w:szCs w:val="18"/>
          <w:lang w:eastAsia="it-IT"/>
        </w:rPr>
        <w:t xml:space="preserve"> superiore.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Elenco titoli valutabili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punti</w:t>
            </w:r>
          </w:p>
        </w:tc>
      </w:tr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Laurea magistrale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Fino a 100/110 punti 6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101 a</w:t>
              </w:r>
            </w:smartTag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 105/110 punti 12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106 a</w:t>
              </w:r>
            </w:smartTag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 110/110npunti 18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Lode punti 2</w:t>
            </w:r>
          </w:p>
        </w:tc>
      </w:tr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Laurea triennale (in alternativa al punteggio di cui sopra)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100 a</w:t>
              </w:r>
            </w:smartTag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 109/110 punti 5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110/110 punti 8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Lode punti 2</w:t>
            </w:r>
          </w:p>
        </w:tc>
      </w:tr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Certificazione competenze informatiche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Punti 5 (max </w:t>
            </w:r>
            <w:smartTag w:uri="urn:schemas-microsoft-com:office:smarttags" w:element="metricconverter">
              <w:smartTagPr>
                <w:attr w:name="ProductID" w:val="15 pt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15 pt</w:t>
              </w:r>
            </w:smartTag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)</w:t>
            </w:r>
          </w:p>
        </w:tc>
      </w:tr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Certificazione competenze linguistiche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Punti 5 (max </w:t>
            </w:r>
            <w:smartTag w:uri="urn:schemas-microsoft-com:office:smarttags" w:element="metricconverter">
              <w:smartTagPr>
                <w:attr w:name="ProductID" w:val="15 pt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15 pt</w:t>
              </w:r>
            </w:smartTag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)</w:t>
            </w:r>
          </w:p>
        </w:tc>
      </w:tr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tabs>
                <w:tab w:val="left" w:pos="1846"/>
              </w:tabs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Esperienze di docenza e/o tutoraggio in corsi di formazione attinenti all’incarico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Punti 10 per esperienza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30 pt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30 pt</w:t>
              </w:r>
            </w:smartTag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.</w:t>
            </w:r>
          </w:p>
        </w:tc>
      </w:tr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Altri titoli specifici inerenti incarico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Punti 1 per TITOLO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5 pt</w:t>
              </w:r>
            </w:smartTag>
          </w:p>
        </w:tc>
      </w:tr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Comprovata esperienza lavorativa nel settore inerente la tipologia di intervento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Punti 1 per esperienza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5 pt</w:t>
              </w:r>
            </w:smartTag>
          </w:p>
        </w:tc>
      </w:tr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Specializzazione: master, dottorato, ecc. coerenti con la tipologia di intervento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Punti 1 per specializzazione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5 pt</w:t>
              </w:r>
            </w:smartTag>
          </w:p>
        </w:tc>
      </w:tr>
      <w:tr w:rsidR="005A1DB4" w:rsidTr="005C3004"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Eventuali pubblicazioni anche in forma digitale attinenti alla tipologia di intervento</w:t>
            </w:r>
          </w:p>
        </w:tc>
        <w:tc>
          <w:tcPr>
            <w:tcW w:w="4814" w:type="dxa"/>
          </w:tcPr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>Punti 1 per pubblicazione</w:t>
            </w:r>
          </w:p>
          <w:p w:rsidR="005A1DB4" w:rsidRPr="005C3004" w:rsidRDefault="005A1DB4" w:rsidP="005C3004">
            <w:pPr>
              <w:jc w:val="both"/>
              <w:rPr>
                <w:rFonts w:ascii="Calibri" w:hAnsi="Calibri"/>
                <w:bCs/>
                <w:color w:val="000000"/>
                <w:lang w:eastAsia="it-IT"/>
              </w:rPr>
            </w:pPr>
            <w:r w:rsidRPr="005C3004">
              <w:rPr>
                <w:rFonts w:ascii="Calibri" w:hAnsi="Calibri"/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5C3004">
                <w:rPr>
                  <w:rFonts w:ascii="Calibri" w:hAnsi="Calibri"/>
                  <w:bCs/>
                  <w:color w:val="000000"/>
                  <w:lang w:eastAsia="it-IT"/>
                </w:rPr>
                <w:t>5 pt</w:t>
              </w:r>
            </w:smartTag>
          </w:p>
        </w:tc>
      </w:tr>
    </w:tbl>
    <w:p w:rsidR="005A1DB4" w:rsidRDefault="005A1DB4" w:rsidP="008C6BDB">
      <w:pPr>
        <w:jc w:val="both"/>
        <w:rPr>
          <w:bCs/>
          <w:color w:val="000000"/>
          <w:lang w:eastAsia="it-IT"/>
        </w:rPr>
      </w:pPr>
    </w:p>
    <w:p w:rsidR="005A1DB4" w:rsidRPr="008C6BDB" w:rsidRDefault="005A1DB4" w:rsidP="008C6BDB">
      <w:pPr>
        <w:jc w:val="both"/>
        <w:rPr>
          <w:rFonts w:ascii="Calibri" w:hAnsi="Calibri"/>
          <w:bCs/>
          <w:sz w:val="20"/>
          <w:szCs w:val="20"/>
          <w:lang w:eastAsia="it-IT"/>
        </w:rPr>
      </w:pPr>
      <w:r w:rsidRPr="008C6BDB">
        <w:rPr>
          <w:rFonts w:ascii="Calibri" w:hAnsi="Calibri"/>
          <w:bCs/>
          <w:color w:val="000000"/>
          <w:sz w:val="20"/>
          <w:szCs w:val="20"/>
          <w:lang w:eastAsia="it-IT"/>
        </w:rPr>
        <w:t>Gli esperti dei moduli “</w:t>
      </w:r>
      <w:r w:rsidRPr="008C6BDB">
        <w:rPr>
          <w:rStyle w:val="Strong"/>
          <w:rFonts w:ascii="Calibri" w:hAnsi="Calibri"/>
          <w:color w:val="C00000"/>
          <w:sz w:val="20"/>
          <w:szCs w:val="20"/>
        </w:rPr>
        <w:t xml:space="preserve">We Love Maths!!” e “ Me and My Friends” </w:t>
      </w:r>
      <w:r w:rsidRPr="008C6BDB">
        <w:rPr>
          <w:rStyle w:val="Strong"/>
          <w:rFonts w:ascii="Calibri" w:hAnsi="Calibri"/>
          <w:sz w:val="20"/>
          <w:szCs w:val="20"/>
        </w:rPr>
        <w:t>dovranno essere in possesso di almeno uno dei seguenti titoli:</w:t>
      </w:r>
    </w:p>
    <w:p w:rsidR="005A1DB4" w:rsidRPr="008C6BDB" w:rsidRDefault="005A1DB4" w:rsidP="008C6BDB">
      <w:pPr>
        <w:pStyle w:val="Default"/>
        <w:spacing w:after="17"/>
        <w:ind w:left="720"/>
        <w:jc w:val="both"/>
        <w:rPr>
          <w:rFonts w:ascii="Calibri" w:hAnsi="Calibri"/>
          <w:sz w:val="20"/>
          <w:szCs w:val="20"/>
        </w:rPr>
      </w:pPr>
      <w:r w:rsidRPr="008C6BDB">
        <w:rPr>
          <w:rFonts w:ascii="Calibri" w:hAnsi="Calibri"/>
          <w:sz w:val="20"/>
          <w:szCs w:val="20"/>
        </w:rPr>
        <w:t xml:space="preserve">a) il corso di studi e conseguito i relativi titoli (dalle elementari alla laurea) nel Paese straniero la cui lingua è oggetto del percorso formativo; </w:t>
      </w:r>
    </w:p>
    <w:p w:rsidR="005A1DB4" w:rsidRPr="008C6BDB" w:rsidRDefault="005A1DB4" w:rsidP="008C6BDB">
      <w:pPr>
        <w:pStyle w:val="Default"/>
        <w:spacing w:after="17"/>
        <w:ind w:left="720"/>
        <w:jc w:val="both"/>
        <w:rPr>
          <w:rFonts w:ascii="Calibri" w:hAnsi="Calibri"/>
          <w:sz w:val="20"/>
          <w:szCs w:val="20"/>
        </w:rPr>
      </w:pPr>
      <w:r w:rsidRPr="008C6BDB">
        <w:rPr>
          <w:rFonts w:ascii="Calibri" w:hAnsi="Calibri"/>
          <w:sz w:val="20"/>
          <w:szCs w:val="20"/>
        </w:rPr>
        <w:t xml:space="preserve">b) il corso di studi e conseguito i relativi titoli (dalle elementari al diploma) nel Paese straniero la cui lingua è oggetto del percorso formativo e di essere in possesso di laurea anche conseguita in un Paese diverso da quello in cui è stato conseguito il diploma. </w:t>
      </w:r>
    </w:p>
    <w:p w:rsidR="005A1DB4" w:rsidRPr="008C6BDB" w:rsidRDefault="005A1DB4" w:rsidP="008C6BDB">
      <w:pPr>
        <w:pStyle w:val="Default"/>
        <w:spacing w:after="17"/>
        <w:ind w:left="720"/>
        <w:jc w:val="both"/>
        <w:rPr>
          <w:rFonts w:ascii="Calibri" w:hAnsi="Calibri"/>
          <w:sz w:val="20"/>
          <w:szCs w:val="20"/>
        </w:rPr>
      </w:pPr>
      <w:r w:rsidRPr="008C6BDB">
        <w:rPr>
          <w:rFonts w:ascii="Calibri" w:hAnsi="Calibri" w:cs="Calibri"/>
          <w:b/>
          <w:bCs/>
          <w:sz w:val="20"/>
          <w:szCs w:val="20"/>
        </w:rPr>
        <w:t xml:space="preserve">- </w:t>
      </w:r>
      <w:r w:rsidRPr="008C6BDB">
        <w:rPr>
          <w:rFonts w:ascii="Calibri" w:hAnsi="Calibri"/>
          <w:sz w:val="20"/>
          <w:szCs w:val="20"/>
        </w:rPr>
        <w:t xml:space="preserve">Nel caso di cui al punto b), la laurea deve essere, obbligatoriamente, accompagnata da certificazione coerente con il “Quadro comune europeo di riferimento per le lingue” rilasciata: </w:t>
      </w:r>
    </w:p>
    <w:p w:rsidR="005A1DB4" w:rsidRPr="008C6BDB" w:rsidRDefault="005A1DB4" w:rsidP="008C6BDB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  <w:r w:rsidRPr="008C6BDB">
        <w:rPr>
          <w:rFonts w:ascii="Calibri" w:hAnsi="Calibri" w:cs="Calibri"/>
          <w:b/>
          <w:bCs/>
          <w:sz w:val="20"/>
          <w:szCs w:val="20"/>
        </w:rPr>
        <w:t xml:space="preserve">- </w:t>
      </w:r>
      <w:r w:rsidRPr="008C6BDB">
        <w:rPr>
          <w:rFonts w:ascii="Calibri" w:hAnsi="Calibri"/>
          <w:sz w:val="20"/>
          <w:szCs w:val="20"/>
        </w:rPr>
        <w:t xml:space="preserve">da uno degli Enti Certificatori riconosciuti internazionalmente. L'esperto deve essere in possesso di una Certificazione almeno di livello C1. In assenza di candidature rispondenti ai punti sopra indicati, si farà ricorso a esperti “non madre lingua”, ma che siano, obbligatoriamente, in possesso della laurea specifica in lingue straniere conseguita in Italia. Il certificato di laurea deve indicare le lingue studiate e la relativa durata. La scelta terrà in considerazione solo la lingua oggetto della tesi di laurea. </w:t>
      </w:r>
    </w:p>
    <w:p w:rsidR="005A1DB4" w:rsidRPr="008C6BDB" w:rsidRDefault="005A1DB4" w:rsidP="008C6BDB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5A1DB4" w:rsidRPr="008C6BDB" w:rsidRDefault="005A1DB4" w:rsidP="008C6BDB">
      <w:pPr>
        <w:pStyle w:val="Default"/>
        <w:ind w:left="778"/>
        <w:jc w:val="both"/>
        <w:rPr>
          <w:rFonts w:ascii="Calibri" w:hAnsi="Calibri"/>
          <w:sz w:val="20"/>
          <w:szCs w:val="20"/>
        </w:rPr>
      </w:pPr>
      <w:r w:rsidRPr="008C6BDB">
        <w:rPr>
          <w:rFonts w:ascii="Calibri" w:hAnsi="Calibri"/>
          <w:sz w:val="20"/>
          <w:szCs w:val="20"/>
        </w:rPr>
        <w:t>In assenza di candidature rispondenti ai punti sopraindicati, si farà ricorso ad esperti “non madrelingua”, ma che siano obbligatoriamente, in possesso di :</w:t>
      </w:r>
    </w:p>
    <w:p w:rsidR="005A1DB4" w:rsidRDefault="005A1DB4" w:rsidP="008C6BDB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center"/>
      </w:pPr>
      <w:r w:rsidRPr="008C6BDB">
        <w:rPr>
          <w:rFonts w:ascii="Calibri" w:hAnsi="Calibri"/>
          <w:sz w:val="20"/>
          <w:szCs w:val="20"/>
        </w:rPr>
        <w:t xml:space="preserve">Laurea specifica in lingua straniere, conseguita in Italia. Il certificato di laurea deve indicare le lingue studiate e la relativa durata. Si terrà in considerazione solo la lingua oggetto della tesi di laurea. </w:t>
      </w:r>
    </w:p>
    <w:sectPr w:rsidR="005A1DB4" w:rsidSect="005E11DA">
      <w:footerReference w:type="default" r:id="rId9"/>
      <w:footerReference w:type="first" r:id="rId10"/>
      <w:pgSz w:w="11906" w:h="16838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B4" w:rsidRDefault="005A1DB4">
      <w:r>
        <w:separator/>
      </w:r>
    </w:p>
  </w:endnote>
  <w:endnote w:type="continuationSeparator" w:id="0">
    <w:p w:rsidR="005A1DB4" w:rsidRDefault="005A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B4" w:rsidRDefault="005A1DB4">
    <w:pPr>
      <w:pStyle w:val="Footer"/>
      <w:jc w:val="right"/>
      <w:rPr>
        <w:lang w:eastAsia="it-IT"/>
      </w:rPr>
    </w:pPr>
    <w:fldSimple w:instr=" PAGE ">
      <w:r>
        <w:rPr>
          <w:noProof/>
        </w:rPr>
        <w:t>3</w:t>
      </w:r>
    </w:fldSimple>
  </w:p>
  <w:p w:rsidR="005A1DB4" w:rsidRDefault="005A1DB4">
    <w:pPr>
      <w:pStyle w:val="Footer"/>
      <w:ind w:right="360"/>
      <w:rPr>
        <w:lang w:eastAsia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B4" w:rsidRDefault="005A1D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B4" w:rsidRDefault="005A1DB4">
      <w:r>
        <w:separator/>
      </w:r>
    </w:p>
  </w:footnote>
  <w:footnote w:type="continuationSeparator" w:id="0">
    <w:p w:rsidR="005A1DB4" w:rsidRDefault="005A1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AB459E1"/>
    <w:multiLevelType w:val="hybridMultilevel"/>
    <w:tmpl w:val="C5AE3EB0"/>
    <w:lvl w:ilvl="0" w:tplc="E4D8B8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CF1C7F"/>
    <w:multiLevelType w:val="hybridMultilevel"/>
    <w:tmpl w:val="D1646FF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77"/>
    <w:rsid w:val="0001602C"/>
    <w:rsid w:val="0005329F"/>
    <w:rsid w:val="00053D4A"/>
    <w:rsid w:val="00066DA2"/>
    <w:rsid w:val="00074F35"/>
    <w:rsid w:val="000E104A"/>
    <w:rsid w:val="00197F77"/>
    <w:rsid w:val="001A019D"/>
    <w:rsid w:val="001B3CB5"/>
    <w:rsid w:val="001B64F0"/>
    <w:rsid w:val="001D0FF4"/>
    <w:rsid w:val="00210CC6"/>
    <w:rsid w:val="0023360D"/>
    <w:rsid w:val="00295852"/>
    <w:rsid w:val="003310A2"/>
    <w:rsid w:val="00386FE9"/>
    <w:rsid w:val="00387744"/>
    <w:rsid w:val="003C360B"/>
    <w:rsid w:val="003D26F5"/>
    <w:rsid w:val="003E15F8"/>
    <w:rsid w:val="00404C16"/>
    <w:rsid w:val="005A1DB4"/>
    <w:rsid w:val="005C3004"/>
    <w:rsid w:val="005E11DA"/>
    <w:rsid w:val="0070228E"/>
    <w:rsid w:val="00853F24"/>
    <w:rsid w:val="0086476B"/>
    <w:rsid w:val="00895E18"/>
    <w:rsid w:val="008C6BDB"/>
    <w:rsid w:val="009324F5"/>
    <w:rsid w:val="00983B65"/>
    <w:rsid w:val="009A3F2D"/>
    <w:rsid w:val="00A165E9"/>
    <w:rsid w:val="00A75C60"/>
    <w:rsid w:val="00AB58AC"/>
    <w:rsid w:val="00B07F02"/>
    <w:rsid w:val="00B26576"/>
    <w:rsid w:val="00B72AF1"/>
    <w:rsid w:val="00BF2559"/>
    <w:rsid w:val="00BF551E"/>
    <w:rsid w:val="00C100F6"/>
    <w:rsid w:val="00C63E76"/>
    <w:rsid w:val="00CC6D59"/>
    <w:rsid w:val="00D0464F"/>
    <w:rsid w:val="00D26BEE"/>
    <w:rsid w:val="00D4791A"/>
    <w:rsid w:val="00D64740"/>
    <w:rsid w:val="00D84BF2"/>
    <w:rsid w:val="00DA352F"/>
    <w:rsid w:val="00DA704F"/>
    <w:rsid w:val="00DD15C0"/>
    <w:rsid w:val="00DF409E"/>
    <w:rsid w:val="00E1355D"/>
    <w:rsid w:val="00E561CA"/>
    <w:rsid w:val="00EE2618"/>
    <w:rsid w:val="00EE2966"/>
    <w:rsid w:val="00F12BFE"/>
    <w:rsid w:val="00F37527"/>
    <w:rsid w:val="00F40128"/>
    <w:rsid w:val="00F5561E"/>
    <w:rsid w:val="00F6172E"/>
    <w:rsid w:val="00F96F52"/>
    <w:rsid w:val="00FC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DA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1D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1DA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11DA"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11DA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1DA"/>
    <w:pPr>
      <w:keepNext/>
      <w:numPr>
        <w:numId w:val="2"/>
      </w:numPr>
      <w:jc w:val="both"/>
      <w:outlineLvl w:val="8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476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476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476B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476B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476B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5E11DA"/>
  </w:style>
  <w:style w:type="character" w:customStyle="1" w:styleId="WW8Num1z1">
    <w:name w:val="WW8Num1z1"/>
    <w:uiPriority w:val="99"/>
    <w:rsid w:val="005E11DA"/>
  </w:style>
  <w:style w:type="character" w:customStyle="1" w:styleId="WW8Num1z2">
    <w:name w:val="WW8Num1z2"/>
    <w:uiPriority w:val="99"/>
    <w:rsid w:val="005E11DA"/>
  </w:style>
  <w:style w:type="character" w:customStyle="1" w:styleId="WW8Num1z3">
    <w:name w:val="WW8Num1z3"/>
    <w:uiPriority w:val="99"/>
    <w:rsid w:val="005E11DA"/>
  </w:style>
  <w:style w:type="character" w:customStyle="1" w:styleId="WW8Num1z4">
    <w:name w:val="WW8Num1z4"/>
    <w:uiPriority w:val="99"/>
    <w:rsid w:val="005E11DA"/>
  </w:style>
  <w:style w:type="character" w:customStyle="1" w:styleId="WW8Num1z5">
    <w:name w:val="WW8Num1z5"/>
    <w:uiPriority w:val="99"/>
    <w:rsid w:val="005E11DA"/>
  </w:style>
  <w:style w:type="character" w:customStyle="1" w:styleId="WW8Num1z6">
    <w:name w:val="WW8Num1z6"/>
    <w:uiPriority w:val="99"/>
    <w:rsid w:val="005E11DA"/>
  </w:style>
  <w:style w:type="character" w:customStyle="1" w:styleId="WW8Num1z7">
    <w:name w:val="WW8Num1z7"/>
    <w:uiPriority w:val="99"/>
    <w:rsid w:val="005E11DA"/>
  </w:style>
  <w:style w:type="character" w:customStyle="1" w:styleId="WW8Num1z8">
    <w:name w:val="WW8Num1z8"/>
    <w:uiPriority w:val="99"/>
    <w:rsid w:val="005E11DA"/>
  </w:style>
  <w:style w:type="character" w:customStyle="1" w:styleId="WW8Num2z0">
    <w:name w:val="WW8Num2z0"/>
    <w:uiPriority w:val="99"/>
    <w:rsid w:val="005E11DA"/>
    <w:rPr>
      <w:sz w:val="22"/>
    </w:rPr>
  </w:style>
  <w:style w:type="character" w:customStyle="1" w:styleId="WW8Num3z0">
    <w:name w:val="WW8Num3z0"/>
    <w:uiPriority w:val="99"/>
    <w:rsid w:val="005E11DA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5E11DA"/>
  </w:style>
  <w:style w:type="character" w:customStyle="1" w:styleId="WW8Num5z0">
    <w:name w:val="WW8Num5z0"/>
    <w:uiPriority w:val="99"/>
    <w:rsid w:val="005E11DA"/>
    <w:rPr>
      <w:sz w:val="22"/>
    </w:rPr>
  </w:style>
  <w:style w:type="character" w:customStyle="1" w:styleId="WW8Num5z1">
    <w:name w:val="WW8Num5z1"/>
    <w:uiPriority w:val="99"/>
    <w:rsid w:val="005E11DA"/>
  </w:style>
  <w:style w:type="character" w:customStyle="1" w:styleId="WW8Num5z2">
    <w:name w:val="WW8Num5z2"/>
    <w:uiPriority w:val="99"/>
    <w:rsid w:val="005E11DA"/>
  </w:style>
  <w:style w:type="character" w:customStyle="1" w:styleId="WW8Num5z3">
    <w:name w:val="WW8Num5z3"/>
    <w:uiPriority w:val="99"/>
    <w:rsid w:val="005E11DA"/>
  </w:style>
  <w:style w:type="character" w:customStyle="1" w:styleId="WW8Num5z4">
    <w:name w:val="WW8Num5z4"/>
    <w:uiPriority w:val="99"/>
    <w:rsid w:val="005E11DA"/>
  </w:style>
  <w:style w:type="character" w:customStyle="1" w:styleId="WW8Num5z5">
    <w:name w:val="WW8Num5z5"/>
    <w:uiPriority w:val="99"/>
    <w:rsid w:val="005E11DA"/>
  </w:style>
  <w:style w:type="character" w:customStyle="1" w:styleId="WW8Num5z6">
    <w:name w:val="WW8Num5z6"/>
    <w:uiPriority w:val="99"/>
    <w:rsid w:val="005E11DA"/>
  </w:style>
  <w:style w:type="character" w:customStyle="1" w:styleId="WW8Num5z7">
    <w:name w:val="WW8Num5z7"/>
    <w:uiPriority w:val="99"/>
    <w:rsid w:val="005E11DA"/>
  </w:style>
  <w:style w:type="character" w:customStyle="1" w:styleId="WW8Num5z8">
    <w:name w:val="WW8Num5z8"/>
    <w:uiPriority w:val="99"/>
    <w:rsid w:val="005E11DA"/>
  </w:style>
  <w:style w:type="character" w:customStyle="1" w:styleId="WW8Num6z0">
    <w:name w:val="WW8Num6z0"/>
    <w:uiPriority w:val="99"/>
    <w:rsid w:val="005E11DA"/>
    <w:rPr>
      <w:rFonts w:ascii="Symbol" w:hAnsi="Symbol"/>
    </w:rPr>
  </w:style>
  <w:style w:type="character" w:customStyle="1" w:styleId="WW8Num6z1">
    <w:name w:val="WW8Num6z1"/>
    <w:uiPriority w:val="99"/>
    <w:rsid w:val="005E11DA"/>
    <w:rPr>
      <w:rFonts w:ascii="Courier New" w:hAnsi="Courier New"/>
    </w:rPr>
  </w:style>
  <w:style w:type="character" w:customStyle="1" w:styleId="WW8Num6z2">
    <w:name w:val="WW8Num6z2"/>
    <w:uiPriority w:val="99"/>
    <w:rsid w:val="005E11DA"/>
    <w:rPr>
      <w:rFonts w:ascii="Wingdings" w:hAnsi="Wingdings"/>
    </w:rPr>
  </w:style>
  <w:style w:type="character" w:customStyle="1" w:styleId="WW8Num7z0">
    <w:name w:val="WW8Num7z0"/>
    <w:uiPriority w:val="99"/>
    <w:rsid w:val="005E11DA"/>
  </w:style>
  <w:style w:type="character" w:customStyle="1" w:styleId="WW8Num7z1">
    <w:name w:val="WW8Num7z1"/>
    <w:uiPriority w:val="99"/>
    <w:rsid w:val="005E11DA"/>
  </w:style>
  <w:style w:type="character" w:customStyle="1" w:styleId="WW8Num7z2">
    <w:name w:val="WW8Num7z2"/>
    <w:uiPriority w:val="99"/>
    <w:rsid w:val="005E11DA"/>
  </w:style>
  <w:style w:type="character" w:customStyle="1" w:styleId="WW8Num7z3">
    <w:name w:val="WW8Num7z3"/>
    <w:uiPriority w:val="99"/>
    <w:rsid w:val="005E11DA"/>
  </w:style>
  <w:style w:type="character" w:customStyle="1" w:styleId="WW8Num7z4">
    <w:name w:val="WW8Num7z4"/>
    <w:uiPriority w:val="99"/>
    <w:rsid w:val="005E11DA"/>
  </w:style>
  <w:style w:type="character" w:customStyle="1" w:styleId="WW8Num7z5">
    <w:name w:val="WW8Num7z5"/>
    <w:uiPriority w:val="99"/>
    <w:rsid w:val="005E11DA"/>
  </w:style>
  <w:style w:type="character" w:customStyle="1" w:styleId="WW8Num7z6">
    <w:name w:val="WW8Num7z6"/>
    <w:uiPriority w:val="99"/>
    <w:rsid w:val="005E11DA"/>
  </w:style>
  <w:style w:type="character" w:customStyle="1" w:styleId="WW8Num7z7">
    <w:name w:val="WW8Num7z7"/>
    <w:uiPriority w:val="99"/>
    <w:rsid w:val="005E11DA"/>
  </w:style>
  <w:style w:type="character" w:customStyle="1" w:styleId="WW8Num7z8">
    <w:name w:val="WW8Num7z8"/>
    <w:uiPriority w:val="99"/>
    <w:rsid w:val="005E11DA"/>
  </w:style>
  <w:style w:type="character" w:customStyle="1" w:styleId="WW8Num8z0">
    <w:name w:val="WW8Num8z0"/>
    <w:uiPriority w:val="99"/>
    <w:rsid w:val="005E11DA"/>
    <w:rPr>
      <w:rFonts w:ascii="Calibri" w:hAnsi="Calibri"/>
      <w:b/>
      <w:color w:val="000000"/>
      <w:sz w:val="22"/>
      <w:u w:val="single"/>
    </w:rPr>
  </w:style>
  <w:style w:type="character" w:customStyle="1" w:styleId="WW8Num8z1">
    <w:name w:val="WW8Num8z1"/>
    <w:uiPriority w:val="99"/>
    <w:rsid w:val="005E11DA"/>
  </w:style>
  <w:style w:type="character" w:customStyle="1" w:styleId="WW8Num8z2">
    <w:name w:val="WW8Num8z2"/>
    <w:uiPriority w:val="99"/>
    <w:rsid w:val="005E11DA"/>
  </w:style>
  <w:style w:type="character" w:customStyle="1" w:styleId="WW8Num8z3">
    <w:name w:val="WW8Num8z3"/>
    <w:uiPriority w:val="99"/>
    <w:rsid w:val="005E11DA"/>
  </w:style>
  <w:style w:type="character" w:customStyle="1" w:styleId="WW8Num8z4">
    <w:name w:val="WW8Num8z4"/>
    <w:uiPriority w:val="99"/>
    <w:rsid w:val="005E11DA"/>
  </w:style>
  <w:style w:type="character" w:customStyle="1" w:styleId="WW8Num8z5">
    <w:name w:val="WW8Num8z5"/>
    <w:uiPriority w:val="99"/>
    <w:rsid w:val="005E11DA"/>
  </w:style>
  <w:style w:type="character" w:customStyle="1" w:styleId="WW8Num8z6">
    <w:name w:val="WW8Num8z6"/>
    <w:uiPriority w:val="99"/>
    <w:rsid w:val="005E11DA"/>
  </w:style>
  <w:style w:type="character" w:customStyle="1" w:styleId="WW8Num8z7">
    <w:name w:val="WW8Num8z7"/>
    <w:uiPriority w:val="99"/>
    <w:rsid w:val="005E11DA"/>
  </w:style>
  <w:style w:type="character" w:customStyle="1" w:styleId="WW8Num8z8">
    <w:name w:val="WW8Num8z8"/>
    <w:uiPriority w:val="99"/>
    <w:rsid w:val="005E11DA"/>
  </w:style>
  <w:style w:type="character" w:customStyle="1" w:styleId="WW8Num9z0">
    <w:name w:val="WW8Num9z0"/>
    <w:uiPriority w:val="99"/>
    <w:rsid w:val="005E11DA"/>
  </w:style>
  <w:style w:type="character" w:customStyle="1" w:styleId="WW8Num9z1">
    <w:name w:val="WW8Num9z1"/>
    <w:uiPriority w:val="99"/>
    <w:rsid w:val="005E11DA"/>
  </w:style>
  <w:style w:type="character" w:customStyle="1" w:styleId="WW8Num9z2">
    <w:name w:val="WW8Num9z2"/>
    <w:uiPriority w:val="99"/>
    <w:rsid w:val="005E11DA"/>
  </w:style>
  <w:style w:type="character" w:customStyle="1" w:styleId="WW8Num9z3">
    <w:name w:val="WW8Num9z3"/>
    <w:uiPriority w:val="99"/>
    <w:rsid w:val="005E11DA"/>
  </w:style>
  <w:style w:type="character" w:customStyle="1" w:styleId="WW8Num9z4">
    <w:name w:val="WW8Num9z4"/>
    <w:uiPriority w:val="99"/>
    <w:rsid w:val="005E11DA"/>
  </w:style>
  <w:style w:type="character" w:customStyle="1" w:styleId="WW8Num9z5">
    <w:name w:val="WW8Num9z5"/>
    <w:uiPriority w:val="99"/>
    <w:rsid w:val="005E11DA"/>
  </w:style>
  <w:style w:type="character" w:customStyle="1" w:styleId="WW8Num9z6">
    <w:name w:val="WW8Num9z6"/>
    <w:uiPriority w:val="99"/>
    <w:rsid w:val="005E11DA"/>
  </w:style>
  <w:style w:type="character" w:customStyle="1" w:styleId="WW8Num9z7">
    <w:name w:val="WW8Num9z7"/>
    <w:uiPriority w:val="99"/>
    <w:rsid w:val="005E11DA"/>
  </w:style>
  <w:style w:type="character" w:customStyle="1" w:styleId="WW8Num9z8">
    <w:name w:val="WW8Num9z8"/>
    <w:uiPriority w:val="99"/>
    <w:rsid w:val="005E11DA"/>
  </w:style>
  <w:style w:type="character" w:customStyle="1" w:styleId="WW8Num10z0">
    <w:name w:val="WW8Num10z0"/>
    <w:uiPriority w:val="99"/>
    <w:rsid w:val="005E11DA"/>
  </w:style>
  <w:style w:type="character" w:customStyle="1" w:styleId="WW8Num10z1">
    <w:name w:val="WW8Num10z1"/>
    <w:uiPriority w:val="99"/>
    <w:rsid w:val="005E11DA"/>
  </w:style>
  <w:style w:type="character" w:customStyle="1" w:styleId="WW8Num10z2">
    <w:name w:val="WW8Num10z2"/>
    <w:uiPriority w:val="99"/>
    <w:rsid w:val="005E11DA"/>
  </w:style>
  <w:style w:type="character" w:customStyle="1" w:styleId="WW8Num10z3">
    <w:name w:val="WW8Num10z3"/>
    <w:uiPriority w:val="99"/>
    <w:rsid w:val="005E11DA"/>
  </w:style>
  <w:style w:type="character" w:customStyle="1" w:styleId="WW8Num10z4">
    <w:name w:val="WW8Num10z4"/>
    <w:uiPriority w:val="99"/>
    <w:rsid w:val="005E11DA"/>
  </w:style>
  <w:style w:type="character" w:customStyle="1" w:styleId="WW8Num10z5">
    <w:name w:val="WW8Num10z5"/>
    <w:uiPriority w:val="99"/>
    <w:rsid w:val="005E11DA"/>
  </w:style>
  <w:style w:type="character" w:customStyle="1" w:styleId="WW8Num10z6">
    <w:name w:val="WW8Num10z6"/>
    <w:uiPriority w:val="99"/>
    <w:rsid w:val="005E11DA"/>
  </w:style>
  <w:style w:type="character" w:customStyle="1" w:styleId="WW8Num10z7">
    <w:name w:val="WW8Num10z7"/>
    <w:uiPriority w:val="99"/>
    <w:rsid w:val="005E11DA"/>
  </w:style>
  <w:style w:type="character" w:customStyle="1" w:styleId="WW8Num10z8">
    <w:name w:val="WW8Num10z8"/>
    <w:uiPriority w:val="99"/>
    <w:rsid w:val="005E11DA"/>
  </w:style>
  <w:style w:type="character" w:customStyle="1" w:styleId="WW8Num11z0">
    <w:name w:val="WW8Num11z0"/>
    <w:uiPriority w:val="99"/>
    <w:rsid w:val="005E11DA"/>
    <w:rPr>
      <w:rFonts w:ascii="Symbol" w:hAnsi="Symbol"/>
    </w:rPr>
  </w:style>
  <w:style w:type="character" w:customStyle="1" w:styleId="WW8Num11z1">
    <w:name w:val="WW8Num11z1"/>
    <w:uiPriority w:val="99"/>
    <w:rsid w:val="005E11DA"/>
    <w:rPr>
      <w:rFonts w:ascii="Courier New" w:hAnsi="Courier New"/>
    </w:rPr>
  </w:style>
  <w:style w:type="character" w:customStyle="1" w:styleId="WW8Num11z2">
    <w:name w:val="WW8Num11z2"/>
    <w:uiPriority w:val="99"/>
    <w:rsid w:val="005E11DA"/>
    <w:rPr>
      <w:rFonts w:ascii="Wingdings" w:hAnsi="Wingdings"/>
    </w:rPr>
  </w:style>
  <w:style w:type="character" w:customStyle="1" w:styleId="WW8Num12z0">
    <w:name w:val="WW8Num12z0"/>
    <w:uiPriority w:val="99"/>
    <w:rsid w:val="005E11DA"/>
    <w:rPr>
      <w:rFonts w:ascii="Symbol" w:hAnsi="Symbol"/>
    </w:rPr>
  </w:style>
  <w:style w:type="character" w:customStyle="1" w:styleId="WW8Num12z1">
    <w:name w:val="WW8Num12z1"/>
    <w:uiPriority w:val="99"/>
    <w:rsid w:val="005E11DA"/>
    <w:rPr>
      <w:rFonts w:ascii="Courier New" w:hAnsi="Courier New"/>
    </w:rPr>
  </w:style>
  <w:style w:type="character" w:customStyle="1" w:styleId="WW8Num12z2">
    <w:name w:val="WW8Num12z2"/>
    <w:uiPriority w:val="99"/>
    <w:rsid w:val="005E11DA"/>
    <w:rPr>
      <w:rFonts w:ascii="Wingdings" w:hAnsi="Wingdings"/>
    </w:rPr>
  </w:style>
  <w:style w:type="character" w:customStyle="1" w:styleId="WW8Num13z0">
    <w:name w:val="WW8Num13z0"/>
    <w:uiPriority w:val="99"/>
    <w:rsid w:val="005E11DA"/>
    <w:rPr>
      <w:rFonts w:ascii="Symbol" w:hAnsi="Symbol"/>
    </w:rPr>
  </w:style>
  <w:style w:type="character" w:customStyle="1" w:styleId="WW8Num13z1">
    <w:name w:val="WW8Num13z1"/>
    <w:uiPriority w:val="99"/>
    <w:rsid w:val="005E11DA"/>
    <w:rPr>
      <w:rFonts w:ascii="Courier New" w:hAnsi="Courier New"/>
    </w:rPr>
  </w:style>
  <w:style w:type="character" w:customStyle="1" w:styleId="WW8Num13z2">
    <w:name w:val="WW8Num13z2"/>
    <w:uiPriority w:val="99"/>
    <w:rsid w:val="005E11DA"/>
    <w:rPr>
      <w:rFonts w:ascii="Wingdings" w:hAnsi="Wingdings"/>
    </w:rPr>
  </w:style>
  <w:style w:type="character" w:customStyle="1" w:styleId="WW8Num14z0">
    <w:name w:val="WW8Num14z0"/>
    <w:uiPriority w:val="99"/>
    <w:rsid w:val="005E11DA"/>
    <w:rPr>
      <w:rFonts w:ascii="Symbol" w:hAnsi="Symbol"/>
    </w:rPr>
  </w:style>
  <w:style w:type="character" w:customStyle="1" w:styleId="WW8Num14z1">
    <w:name w:val="WW8Num14z1"/>
    <w:uiPriority w:val="99"/>
    <w:rsid w:val="005E11DA"/>
    <w:rPr>
      <w:rFonts w:ascii="Courier New" w:hAnsi="Courier New"/>
    </w:rPr>
  </w:style>
  <w:style w:type="character" w:customStyle="1" w:styleId="WW8Num14z2">
    <w:name w:val="WW8Num14z2"/>
    <w:uiPriority w:val="99"/>
    <w:rsid w:val="005E11DA"/>
    <w:rPr>
      <w:rFonts w:ascii="Wingdings" w:hAnsi="Wingdings"/>
    </w:rPr>
  </w:style>
  <w:style w:type="character" w:customStyle="1" w:styleId="WW8Num15z0">
    <w:name w:val="WW8Num15z0"/>
    <w:uiPriority w:val="99"/>
    <w:rsid w:val="005E11DA"/>
    <w:rPr>
      <w:rFonts w:ascii="Times New Roman" w:hAnsi="Times New Roman"/>
      <w:b/>
    </w:rPr>
  </w:style>
  <w:style w:type="character" w:customStyle="1" w:styleId="WW8Num15z1">
    <w:name w:val="WW8Num15z1"/>
    <w:uiPriority w:val="99"/>
    <w:rsid w:val="005E11DA"/>
    <w:rPr>
      <w:rFonts w:ascii="Courier New" w:hAnsi="Courier New"/>
    </w:rPr>
  </w:style>
  <w:style w:type="character" w:customStyle="1" w:styleId="WW8Num15z2">
    <w:name w:val="WW8Num15z2"/>
    <w:uiPriority w:val="99"/>
    <w:rsid w:val="005E11DA"/>
    <w:rPr>
      <w:rFonts w:ascii="Wingdings" w:hAnsi="Wingdings"/>
    </w:rPr>
  </w:style>
  <w:style w:type="character" w:customStyle="1" w:styleId="WW8Num15z3">
    <w:name w:val="WW8Num15z3"/>
    <w:uiPriority w:val="99"/>
    <w:rsid w:val="005E11DA"/>
    <w:rPr>
      <w:rFonts w:ascii="Symbol" w:hAnsi="Symbol"/>
    </w:rPr>
  </w:style>
  <w:style w:type="character" w:customStyle="1" w:styleId="WW8Num16z0">
    <w:name w:val="WW8Num16z0"/>
    <w:uiPriority w:val="99"/>
    <w:rsid w:val="005E11DA"/>
    <w:rPr>
      <w:rFonts w:ascii="Symbol" w:hAnsi="Symbol"/>
    </w:rPr>
  </w:style>
  <w:style w:type="character" w:customStyle="1" w:styleId="WW8Num16z1">
    <w:name w:val="WW8Num16z1"/>
    <w:uiPriority w:val="99"/>
    <w:rsid w:val="005E11DA"/>
    <w:rPr>
      <w:rFonts w:ascii="Courier New" w:hAnsi="Courier New"/>
    </w:rPr>
  </w:style>
  <w:style w:type="character" w:customStyle="1" w:styleId="WW8Num16z2">
    <w:name w:val="WW8Num16z2"/>
    <w:uiPriority w:val="99"/>
    <w:rsid w:val="005E11DA"/>
    <w:rPr>
      <w:rFonts w:ascii="Wingdings" w:hAnsi="Wingdings"/>
    </w:rPr>
  </w:style>
  <w:style w:type="character" w:customStyle="1" w:styleId="Carpredefinitoparagrafo2">
    <w:name w:val="Car. predefinito paragrafo2"/>
    <w:uiPriority w:val="99"/>
    <w:rsid w:val="005E11DA"/>
  </w:style>
  <w:style w:type="character" w:customStyle="1" w:styleId="WW8Num2z1">
    <w:name w:val="WW8Num2z1"/>
    <w:uiPriority w:val="99"/>
    <w:rsid w:val="005E11DA"/>
    <w:rPr>
      <w:rFonts w:ascii="Courier New" w:hAnsi="Courier New"/>
    </w:rPr>
  </w:style>
  <w:style w:type="character" w:customStyle="1" w:styleId="WW8Num2z2">
    <w:name w:val="WW8Num2z2"/>
    <w:uiPriority w:val="99"/>
    <w:rsid w:val="005E11DA"/>
    <w:rPr>
      <w:rFonts w:ascii="Wingdings" w:hAnsi="Wingdings"/>
    </w:rPr>
  </w:style>
  <w:style w:type="character" w:customStyle="1" w:styleId="WW8Num2z3">
    <w:name w:val="WW8Num2z3"/>
    <w:uiPriority w:val="99"/>
    <w:rsid w:val="005E11DA"/>
    <w:rPr>
      <w:rFonts w:ascii="Symbol" w:hAnsi="Symbol"/>
    </w:rPr>
  </w:style>
  <w:style w:type="character" w:customStyle="1" w:styleId="WW8Num3z1">
    <w:name w:val="WW8Num3z1"/>
    <w:uiPriority w:val="99"/>
    <w:rsid w:val="005E11DA"/>
    <w:rPr>
      <w:rFonts w:ascii="Courier New" w:hAnsi="Courier New"/>
    </w:rPr>
  </w:style>
  <w:style w:type="character" w:customStyle="1" w:styleId="WW8Num3z2">
    <w:name w:val="WW8Num3z2"/>
    <w:uiPriority w:val="99"/>
    <w:rsid w:val="005E11DA"/>
    <w:rPr>
      <w:rFonts w:ascii="Wingdings" w:hAnsi="Wingdings"/>
    </w:rPr>
  </w:style>
  <w:style w:type="character" w:customStyle="1" w:styleId="WW8Num3z3">
    <w:name w:val="WW8Num3z3"/>
    <w:uiPriority w:val="99"/>
    <w:rsid w:val="005E11DA"/>
    <w:rPr>
      <w:rFonts w:ascii="Symbol" w:hAnsi="Symbol"/>
    </w:rPr>
  </w:style>
  <w:style w:type="character" w:customStyle="1" w:styleId="WW8Num4z1">
    <w:name w:val="WW8Num4z1"/>
    <w:uiPriority w:val="99"/>
    <w:rsid w:val="005E11DA"/>
  </w:style>
  <w:style w:type="character" w:customStyle="1" w:styleId="WW8Num4z2">
    <w:name w:val="WW8Num4z2"/>
    <w:uiPriority w:val="99"/>
    <w:rsid w:val="005E11DA"/>
  </w:style>
  <w:style w:type="character" w:customStyle="1" w:styleId="WW8Num4z3">
    <w:name w:val="WW8Num4z3"/>
    <w:uiPriority w:val="99"/>
    <w:rsid w:val="005E11DA"/>
  </w:style>
  <w:style w:type="character" w:customStyle="1" w:styleId="WW8Num4z4">
    <w:name w:val="WW8Num4z4"/>
    <w:uiPriority w:val="99"/>
    <w:rsid w:val="005E11DA"/>
  </w:style>
  <w:style w:type="character" w:customStyle="1" w:styleId="WW8Num4z5">
    <w:name w:val="WW8Num4z5"/>
    <w:uiPriority w:val="99"/>
    <w:rsid w:val="005E11DA"/>
  </w:style>
  <w:style w:type="character" w:customStyle="1" w:styleId="WW8Num4z6">
    <w:name w:val="WW8Num4z6"/>
    <w:uiPriority w:val="99"/>
    <w:rsid w:val="005E11DA"/>
  </w:style>
  <w:style w:type="character" w:customStyle="1" w:styleId="WW8Num4z7">
    <w:name w:val="WW8Num4z7"/>
    <w:uiPriority w:val="99"/>
    <w:rsid w:val="005E11DA"/>
  </w:style>
  <w:style w:type="character" w:customStyle="1" w:styleId="WW8Num4z8">
    <w:name w:val="WW8Num4z8"/>
    <w:uiPriority w:val="99"/>
    <w:rsid w:val="005E11DA"/>
  </w:style>
  <w:style w:type="character" w:customStyle="1" w:styleId="WW8Num6z3">
    <w:name w:val="WW8Num6z3"/>
    <w:uiPriority w:val="99"/>
    <w:rsid w:val="005E11DA"/>
  </w:style>
  <w:style w:type="character" w:customStyle="1" w:styleId="WW8Num6z4">
    <w:name w:val="WW8Num6z4"/>
    <w:uiPriority w:val="99"/>
    <w:rsid w:val="005E11DA"/>
  </w:style>
  <w:style w:type="character" w:customStyle="1" w:styleId="WW8Num6z5">
    <w:name w:val="WW8Num6z5"/>
    <w:uiPriority w:val="99"/>
    <w:rsid w:val="005E11DA"/>
  </w:style>
  <w:style w:type="character" w:customStyle="1" w:styleId="WW8Num6z6">
    <w:name w:val="WW8Num6z6"/>
    <w:uiPriority w:val="99"/>
    <w:rsid w:val="005E11DA"/>
  </w:style>
  <w:style w:type="character" w:customStyle="1" w:styleId="WW8Num6z7">
    <w:name w:val="WW8Num6z7"/>
    <w:uiPriority w:val="99"/>
    <w:rsid w:val="005E11DA"/>
  </w:style>
  <w:style w:type="character" w:customStyle="1" w:styleId="WW8Num6z8">
    <w:name w:val="WW8Num6z8"/>
    <w:uiPriority w:val="99"/>
    <w:rsid w:val="005E11DA"/>
  </w:style>
  <w:style w:type="character" w:customStyle="1" w:styleId="WW8Num11z3">
    <w:name w:val="WW8Num11z3"/>
    <w:uiPriority w:val="99"/>
    <w:rsid w:val="005E11DA"/>
  </w:style>
  <w:style w:type="character" w:customStyle="1" w:styleId="WW8Num11z4">
    <w:name w:val="WW8Num11z4"/>
    <w:uiPriority w:val="99"/>
    <w:rsid w:val="005E11DA"/>
  </w:style>
  <w:style w:type="character" w:customStyle="1" w:styleId="WW8Num11z5">
    <w:name w:val="WW8Num11z5"/>
    <w:uiPriority w:val="99"/>
    <w:rsid w:val="005E11DA"/>
  </w:style>
  <w:style w:type="character" w:customStyle="1" w:styleId="WW8Num11z6">
    <w:name w:val="WW8Num11z6"/>
    <w:uiPriority w:val="99"/>
    <w:rsid w:val="005E11DA"/>
  </w:style>
  <w:style w:type="character" w:customStyle="1" w:styleId="WW8Num11z7">
    <w:name w:val="WW8Num11z7"/>
    <w:uiPriority w:val="99"/>
    <w:rsid w:val="005E11DA"/>
  </w:style>
  <w:style w:type="character" w:customStyle="1" w:styleId="WW8Num11z8">
    <w:name w:val="WW8Num11z8"/>
    <w:uiPriority w:val="99"/>
    <w:rsid w:val="005E11DA"/>
  </w:style>
  <w:style w:type="character" w:customStyle="1" w:styleId="Carpredefinitoparagrafo1">
    <w:name w:val="Car. predefinito paragrafo1"/>
    <w:uiPriority w:val="99"/>
    <w:rsid w:val="005E11DA"/>
  </w:style>
  <w:style w:type="character" w:styleId="Hyperlink">
    <w:name w:val="Hyperlink"/>
    <w:basedOn w:val="DefaultParagraphFont"/>
    <w:uiPriority w:val="99"/>
    <w:rsid w:val="005E11DA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5E11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5E11D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E11DA"/>
    <w:rPr>
      <w:rFonts w:cs="Times New Roman"/>
      <w:b/>
    </w:rPr>
  </w:style>
  <w:style w:type="character" w:styleId="PageNumber">
    <w:name w:val="page number"/>
    <w:basedOn w:val="Carpredefinitoparagrafo1"/>
    <w:uiPriority w:val="99"/>
    <w:rsid w:val="005E11DA"/>
    <w:rPr>
      <w:rFonts w:cs="Times New Roman"/>
    </w:rPr>
  </w:style>
  <w:style w:type="character" w:customStyle="1" w:styleId="TitoloCarattere">
    <w:name w:val="Titolo Carattere"/>
    <w:uiPriority w:val="99"/>
    <w:rsid w:val="005E11DA"/>
    <w:rPr>
      <w:b/>
    </w:rPr>
  </w:style>
  <w:style w:type="character" w:customStyle="1" w:styleId="Titolo4Carattere">
    <w:name w:val="Titolo 4 Carattere"/>
    <w:uiPriority w:val="99"/>
    <w:rsid w:val="005E11DA"/>
    <w:rPr>
      <w:b/>
      <w:sz w:val="28"/>
      <w:u w:val="single"/>
    </w:rPr>
  </w:style>
  <w:style w:type="character" w:customStyle="1" w:styleId="Titolo7Carattere">
    <w:name w:val="Titolo 7 Carattere"/>
    <w:uiPriority w:val="99"/>
    <w:rsid w:val="005E11DA"/>
    <w:rPr>
      <w:b/>
      <w:sz w:val="24"/>
    </w:rPr>
  </w:style>
  <w:style w:type="character" w:customStyle="1" w:styleId="Titolo8Carattere">
    <w:name w:val="Titolo 8 Carattere"/>
    <w:uiPriority w:val="99"/>
    <w:rsid w:val="005E11DA"/>
    <w:rPr>
      <w:rFonts w:ascii="Tahoma" w:hAnsi="Tahoma"/>
      <w:b/>
    </w:rPr>
  </w:style>
  <w:style w:type="character" w:customStyle="1" w:styleId="Titolo9Carattere">
    <w:name w:val="Titolo 9 Carattere"/>
    <w:uiPriority w:val="99"/>
    <w:rsid w:val="005E11DA"/>
    <w:rPr>
      <w:b/>
      <w:sz w:val="24"/>
    </w:rPr>
  </w:style>
  <w:style w:type="character" w:customStyle="1" w:styleId="Titolo2Carattere">
    <w:name w:val="Titolo 2 Carattere"/>
    <w:uiPriority w:val="99"/>
    <w:rsid w:val="005E11DA"/>
    <w:rPr>
      <w:rFonts w:ascii="Cambria" w:hAnsi="Cambria"/>
      <w:b/>
      <w:i/>
      <w:sz w:val="28"/>
    </w:rPr>
  </w:style>
  <w:style w:type="character" w:customStyle="1" w:styleId="Corpodeltesto2Carattere">
    <w:name w:val="Corpo del testo 2 Carattere"/>
    <w:uiPriority w:val="99"/>
    <w:rsid w:val="005E11DA"/>
    <w:rPr>
      <w:sz w:val="24"/>
    </w:rPr>
  </w:style>
  <w:style w:type="character" w:customStyle="1" w:styleId="CorpodeltestoCarattere">
    <w:name w:val="Corpo del testo Carattere"/>
    <w:uiPriority w:val="99"/>
    <w:rsid w:val="005E11DA"/>
    <w:rPr>
      <w:sz w:val="24"/>
    </w:rPr>
  </w:style>
  <w:style w:type="character" w:customStyle="1" w:styleId="PidipaginaCarattere">
    <w:name w:val="Piè di pagina Carattere"/>
    <w:uiPriority w:val="99"/>
    <w:rsid w:val="005E11DA"/>
    <w:rPr>
      <w:sz w:val="24"/>
      <w:lang w:eastAsia="zh-CN"/>
    </w:rPr>
  </w:style>
  <w:style w:type="paragraph" w:customStyle="1" w:styleId="Titolo2">
    <w:name w:val="Titolo2"/>
    <w:basedOn w:val="Normal"/>
    <w:next w:val="BodyText"/>
    <w:uiPriority w:val="99"/>
    <w:rsid w:val="005E1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11DA"/>
    <w:pPr>
      <w:autoSpaceDE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476B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5E11DA"/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5E11D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/>
      <w:jc w:val="center"/>
    </w:pPr>
    <w:rPr>
      <w:i/>
      <w:sz w:val="20"/>
      <w:szCs w:val="20"/>
    </w:rPr>
  </w:style>
  <w:style w:type="paragraph" w:customStyle="1" w:styleId="Indice">
    <w:name w:val="Indice"/>
    <w:basedOn w:val="Normal"/>
    <w:uiPriority w:val="99"/>
    <w:rsid w:val="005E11DA"/>
    <w:pPr>
      <w:suppressLineNumbers/>
    </w:pPr>
    <w:rPr>
      <w:rFonts w:cs="Lucida Sans"/>
    </w:rPr>
  </w:style>
  <w:style w:type="paragraph" w:customStyle="1" w:styleId="Titolo1">
    <w:name w:val="Titolo1"/>
    <w:basedOn w:val="Normal"/>
    <w:next w:val="BodyText"/>
    <w:uiPriority w:val="99"/>
    <w:rsid w:val="005E11DA"/>
    <w:pPr>
      <w:autoSpaceDE w:val="0"/>
      <w:jc w:val="center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1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76B"/>
    <w:rPr>
      <w:rFonts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E11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76B"/>
    <w:rPr>
      <w:rFonts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5E11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476B"/>
    <w:rPr>
      <w:rFonts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E11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476B"/>
    <w:rPr>
      <w:rFonts w:cs="Times New Roman"/>
      <w:sz w:val="24"/>
      <w:szCs w:val="24"/>
      <w:lang w:eastAsia="zh-CN"/>
    </w:rPr>
  </w:style>
  <w:style w:type="paragraph" w:customStyle="1" w:styleId="Normale">
    <w:name w:val="[Normale]"/>
    <w:uiPriority w:val="99"/>
    <w:rsid w:val="005E11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rpoFirma">
    <w:name w:val="Corpo Firma"/>
    <w:uiPriority w:val="99"/>
    <w:rsid w:val="005E11DA"/>
    <w:pPr>
      <w:tabs>
        <w:tab w:val="center" w:pos="7938"/>
      </w:tabs>
      <w:suppressAutoHyphens/>
    </w:pPr>
    <w:rPr>
      <w:b/>
      <w:sz w:val="24"/>
      <w:szCs w:val="20"/>
    </w:rPr>
  </w:style>
  <w:style w:type="paragraph" w:customStyle="1" w:styleId="CorpoTesto">
    <w:name w:val="Corpo Testo"/>
    <w:basedOn w:val="Normal"/>
    <w:uiPriority w:val="99"/>
    <w:rsid w:val="005E11DA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deltesto21">
    <w:name w:val="Corpo del testo 21"/>
    <w:basedOn w:val="Normal"/>
    <w:uiPriority w:val="99"/>
    <w:rsid w:val="005E11DA"/>
    <w:pPr>
      <w:spacing w:after="120" w:line="480" w:lineRule="auto"/>
    </w:pPr>
  </w:style>
  <w:style w:type="paragraph" w:styleId="NormalWeb">
    <w:name w:val="Normal (Web)"/>
    <w:basedOn w:val="Normal"/>
    <w:uiPriority w:val="99"/>
    <w:rsid w:val="005E11DA"/>
    <w:pPr>
      <w:spacing w:before="280" w:after="280"/>
    </w:pPr>
  </w:style>
  <w:style w:type="paragraph" w:customStyle="1" w:styleId="TableParagraph">
    <w:name w:val="Table Paragraph"/>
    <w:basedOn w:val="Normal"/>
    <w:uiPriority w:val="99"/>
    <w:rsid w:val="005E11DA"/>
    <w:pPr>
      <w:widowControl w:val="0"/>
      <w:autoSpaceDE w:val="0"/>
    </w:pPr>
    <w:rPr>
      <w:sz w:val="22"/>
      <w:szCs w:val="22"/>
      <w:lang w:val="en-US"/>
    </w:rPr>
  </w:style>
  <w:style w:type="paragraph" w:customStyle="1" w:styleId="Contenutotabella">
    <w:name w:val="Contenuto tabella"/>
    <w:basedOn w:val="Normal"/>
    <w:uiPriority w:val="99"/>
    <w:rsid w:val="005E11DA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E11DA"/>
    <w:pPr>
      <w:jc w:val="center"/>
    </w:pPr>
    <w:rPr>
      <w:b/>
      <w:bCs/>
    </w:rPr>
  </w:style>
  <w:style w:type="paragraph" w:customStyle="1" w:styleId="Contenutocornice">
    <w:name w:val="Contenuto cornice"/>
    <w:basedOn w:val="Normal"/>
    <w:uiPriority w:val="99"/>
    <w:rsid w:val="005E11DA"/>
  </w:style>
  <w:style w:type="paragraph" w:styleId="ListParagraph">
    <w:name w:val="List Paragraph"/>
    <w:basedOn w:val="Normal"/>
    <w:uiPriority w:val="99"/>
    <w:qFormat/>
    <w:rsid w:val="005E11DA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5E11D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FC088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BF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locked/>
    <w:rsid w:val="008C6BD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1155</Words>
  <Characters>6589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subject/>
  <dc:creator>+</dc:creator>
  <cp:keywords/>
  <dc:description/>
  <cp:lastModifiedBy>Saveria.Musolino</cp:lastModifiedBy>
  <cp:revision>8</cp:revision>
  <cp:lastPrinted>2017-07-31T10:15:00Z</cp:lastPrinted>
  <dcterms:created xsi:type="dcterms:W3CDTF">2019-01-11T19:22:00Z</dcterms:created>
  <dcterms:modified xsi:type="dcterms:W3CDTF">2019-01-14T13:14:00Z</dcterms:modified>
</cp:coreProperties>
</file>