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2F64" w:rsidRDefault="00442F64">
      <w:pPr>
        <w:rPr>
          <w:b/>
          <w:sz w:val="32"/>
          <w:szCs w:val="32"/>
        </w:rPr>
      </w:pPr>
    </w:p>
    <w:p w:rsidR="00442F64" w:rsidRDefault="00442F64">
      <w:pPr>
        <w:rPr>
          <w:b/>
          <w:sz w:val="22"/>
          <w:szCs w:val="22"/>
        </w:rPr>
      </w:pPr>
      <w:r w:rsidRPr="001939FC">
        <w:rPr>
          <w:b/>
          <w:noProof/>
          <w:sz w:val="22"/>
          <w:szCs w:val="22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81.5pt;height:117pt;visibility:visible" filled="t">
            <v:imagedata r:id="rId7" o:title="" croptop="-21f" cropbottom="-21f" cropleft="-6f" cropright="-6f"/>
          </v:shape>
        </w:pict>
      </w:r>
      <w:r>
        <w:rPr>
          <w:noProof/>
          <w:lang w:eastAsia="it-IT"/>
        </w:rPr>
        <w:pict>
          <v:shape id="Immagine 2" o:spid="_x0000_s1026" type="#_x0000_t75" style="position:absolute;margin-left:1.8pt;margin-top:-8.95pt;width:482.15pt;height:83.15pt;z-index:-251658240;visibility:visible;mso-wrap-distance-left:9.05pt;mso-wrap-distance-right:9.05pt;mso-position-horizontal-relative:text;mso-position-vertical-relative:text" wrapcoords="-34 0 -34 21405 21600 21405 21600 0 -34 0" filled="t">
            <v:imagedata r:id="rId8" o:title="" croptop="-78f" cropbottom="-78f" cropleft="-13f" cropright="-13f"/>
            <w10:wrap type="tight"/>
          </v:shape>
        </w:pict>
      </w:r>
    </w:p>
    <w:p w:rsidR="00442F64" w:rsidRDefault="00442F64">
      <w:pPr>
        <w:autoSpaceDE w:val="0"/>
        <w:rPr>
          <w:b/>
          <w:sz w:val="22"/>
          <w:szCs w:val="22"/>
        </w:rPr>
      </w:pPr>
    </w:p>
    <w:p w:rsidR="00442F64" w:rsidRDefault="00442F64">
      <w:pPr>
        <w:autoSpaceDE w:val="0"/>
        <w:jc w:val="right"/>
      </w:pPr>
      <w:r>
        <w:rPr>
          <w:rFonts w:ascii="Calibri" w:hAnsi="Calibri" w:cs="Calibri"/>
          <w:b/>
          <w:sz w:val="22"/>
          <w:szCs w:val="22"/>
        </w:rPr>
        <w:t>ALLEGATO A) “ISTANZA DI PARTECIPAZIONE”</w:t>
      </w:r>
    </w:p>
    <w:p w:rsidR="00442F64" w:rsidRDefault="00442F64">
      <w:pPr>
        <w:autoSpaceDE w:val="0"/>
        <w:jc w:val="right"/>
        <w:rPr>
          <w:rFonts w:ascii="Calibri" w:hAnsi="Calibri" w:cs="Calibri"/>
          <w:b/>
          <w:sz w:val="22"/>
          <w:szCs w:val="22"/>
        </w:rPr>
      </w:pPr>
    </w:p>
    <w:p w:rsidR="00442F64" w:rsidRPr="00983B65" w:rsidRDefault="00442F64" w:rsidP="00F96F52">
      <w:pPr>
        <w:pStyle w:val="Default"/>
        <w:jc w:val="both"/>
        <w:rPr>
          <w:rFonts w:ascii="Calibri" w:hAnsi="Calibri"/>
          <w:sz w:val="22"/>
          <w:szCs w:val="22"/>
        </w:rPr>
      </w:pPr>
      <w:r w:rsidRPr="00983B65">
        <w:rPr>
          <w:rFonts w:ascii="Calibri" w:hAnsi="Calibri"/>
          <w:sz w:val="22"/>
          <w:szCs w:val="22"/>
        </w:rPr>
        <w:t xml:space="preserve">OGGETTO: </w:t>
      </w:r>
      <w:r w:rsidRPr="00983B65">
        <w:rPr>
          <w:rFonts w:ascii="Calibri" w:hAnsi="Calibri"/>
          <w:i/>
          <w:iCs/>
          <w:sz w:val="22"/>
          <w:szCs w:val="22"/>
        </w:rPr>
        <w:t xml:space="preserve">Fondi Strutturali Europei – Programma Operativo Nazionale “Per la scuola, competenze e ambienti per l’apprendimento” </w:t>
      </w:r>
      <w:smartTag w:uri="urn:schemas-microsoft-com:office:smarttags" w:element="phone">
        <w:smartTagPr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2014-2020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. Avviso Prot. AOODGEFID/3504 del </w:t>
      </w:r>
      <w:smartTag w:uri="urn:schemas-microsoft-com:office:smarttags" w:element="date">
        <w:smartTagPr>
          <w:attr w:name="Year" w:val="2017"/>
          <w:attr w:name="Day" w:val="31"/>
          <w:attr w:name="Month" w:val="3"/>
          <w:attr w:name="ls" w:val="trans"/>
        </w:smartTagPr>
        <w:r w:rsidRPr="00983B65">
          <w:rPr>
            <w:rFonts w:ascii="Calibri" w:hAnsi="Calibri"/>
            <w:i/>
            <w:iCs/>
            <w:sz w:val="22"/>
            <w:szCs w:val="22"/>
          </w:rPr>
          <w:t>31 marzo 2017</w:t>
        </w:r>
      </w:smartTag>
      <w:r w:rsidRPr="00983B65">
        <w:rPr>
          <w:rFonts w:ascii="Calibri" w:hAnsi="Calibri"/>
          <w:i/>
          <w:iCs/>
          <w:sz w:val="22"/>
          <w:szCs w:val="22"/>
        </w:rPr>
        <w:t xml:space="preserve"> “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983B65">
        <w:rPr>
          <w:rFonts w:ascii="Calibri" w:hAnsi="Calibri"/>
          <w:i/>
          <w:iCs/>
          <w:sz w:val="22"/>
          <w:szCs w:val="22"/>
        </w:rPr>
        <w:t>”, Asse I – Istruzione – Fondo Sociale Europeo (FSE). Obiettivo Specifico 10.2 Miglioramento delle competenze chiave degli allievi.</w:t>
      </w:r>
      <w:r w:rsidRPr="00983B65">
        <w:rPr>
          <w:rFonts w:ascii="Calibri" w:hAnsi="Calibri"/>
          <w:b/>
          <w:bCs/>
          <w:i/>
          <w:iCs/>
          <w:sz w:val="22"/>
          <w:szCs w:val="22"/>
        </w:rPr>
        <w:t>(</w:t>
      </w:r>
      <w:r w:rsidRPr="00983B65">
        <w:rPr>
          <w:rFonts w:ascii="Calibri" w:hAnsi="Calibri"/>
          <w:i/>
          <w:iCs/>
          <w:sz w:val="22"/>
          <w:szCs w:val="22"/>
        </w:rPr>
        <w:t xml:space="preserve">Azione 10.2.2 Azioni di integrazione e potenziamento delle aree disciplinari di base.Sottoazione 10.2.2A Cittadinanza Europea- propedeutica al 10.2.3B e al 10.2.3C. </w:t>
      </w:r>
    </w:p>
    <w:p w:rsidR="00442F64" w:rsidRDefault="00442F64" w:rsidP="00F96F52">
      <w:pPr>
        <w:pStyle w:val="Default"/>
        <w:jc w:val="both"/>
      </w:pPr>
      <w:r w:rsidRPr="00C100F6">
        <w:rPr>
          <w:rFonts w:ascii="Calibri" w:hAnsi="Calibri"/>
          <w:i/>
          <w:iCs/>
          <w:sz w:val="22"/>
          <w:szCs w:val="22"/>
        </w:rPr>
        <w:t>Azione 10.2.3: Azioni di internazionalizzazione dei sistemi educativi e mobilità (percorsi di apprendimento linguistico in altri Paesi, azioni di potenziamento linguistico e di sviluppo del CLIL...), anche a potenziamento e complementarità con il Programma Erasmus + 10.2.3B - Potenziamento linguistico e CLIL - 10.2.3C - Mobilità transnazionale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442F64" w:rsidRDefault="00442F64" w:rsidP="001B3CB5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 xml:space="preserve">AVVISO DI SELEZIONE </w:t>
      </w:r>
      <w:r>
        <w:rPr>
          <w:rFonts w:ascii="Calibri" w:hAnsi="Calibri" w:cs="Calibri"/>
          <w:b/>
          <w:sz w:val="22"/>
          <w:szCs w:val="22"/>
          <w:u w:val="single"/>
        </w:rPr>
        <w:t>ESPERTO</w:t>
      </w:r>
      <w:r w:rsidRPr="00B07F02">
        <w:rPr>
          <w:rFonts w:ascii="Calibri" w:hAnsi="Calibri" w:cs="Calibri"/>
          <w:b/>
          <w:sz w:val="22"/>
          <w:szCs w:val="22"/>
          <w:u w:val="single"/>
        </w:rPr>
        <w:t xml:space="preserve"> INTERNO</w:t>
      </w:r>
      <w:r>
        <w:rPr>
          <w:rFonts w:ascii="Calibri" w:hAnsi="Calibri" w:cs="Calibri"/>
          <w:b/>
          <w:sz w:val="22"/>
          <w:szCs w:val="22"/>
          <w:u w:val="single"/>
        </w:rPr>
        <w:t>/ESTERNO</w:t>
      </w:r>
    </w:p>
    <w:p w:rsidR="00442F64" w:rsidRPr="00B07F02" w:rsidRDefault="00442F64" w:rsidP="001B3CB5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1B3CB5">
        <w:rPr>
          <w:rFonts w:ascii="Calibri" w:hAnsi="Calibri" w:cs="Calibri"/>
          <w:b/>
          <w:sz w:val="22"/>
          <w:szCs w:val="22"/>
        </w:rPr>
        <w:t xml:space="preserve">PROGETTO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  <w:r>
        <w:rPr>
          <w:rFonts w:ascii="Calibri" w:hAnsi="Calibri"/>
          <w:i/>
          <w:iCs/>
          <w:sz w:val="22"/>
          <w:szCs w:val="22"/>
        </w:rPr>
        <w:t>-“Coltiviamo la democrazia”</w:t>
      </w:r>
    </w:p>
    <w:p w:rsidR="00442F64" w:rsidRPr="00B07F02" w:rsidRDefault="00442F64" w:rsidP="001B3CB5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</w:p>
    <w:p w:rsidR="00442F64" w:rsidRPr="00B72AF1" w:rsidRDefault="00442F64" w:rsidP="00DF409E">
      <w:pPr>
        <w:jc w:val="center"/>
        <w:rPr>
          <w:rFonts w:ascii="Calibri" w:hAnsi="Calibri"/>
          <w:bCs/>
          <w:sz w:val="22"/>
          <w:szCs w:val="22"/>
        </w:rPr>
      </w:pPr>
    </w:p>
    <w:p w:rsidR="00442F64" w:rsidRDefault="00442F64">
      <w:pPr>
        <w:ind w:left="851" w:hanging="851"/>
        <w:jc w:val="center"/>
      </w:pPr>
      <w:r>
        <w:rPr>
          <w:rFonts w:ascii="Calibri" w:hAnsi="Calibri" w:cs="Calibri"/>
          <w:b/>
          <w:u w:val="single"/>
        </w:rPr>
        <w:t>DOMANDA DI PARTECIPAZIONE ALLA SELEZIONE DI ESPERTO ESTERNO/ESTERNO</w:t>
      </w:r>
    </w:p>
    <w:p w:rsidR="00442F64" w:rsidRDefault="00442F64">
      <w:pPr>
        <w:ind w:left="851" w:hanging="851"/>
        <w:jc w:val="center"/>
        <w:rPr>
          <w:rFonts w:ascii="Calibri" w:hAnsi="Calibri" w:cs="Calibri"/>
          <w:b/>
          <w:u w:val="single"/>
        </w:rPr>
      </w:pPr>
    </w:p>
    <w:p w:rsidR="00442F64" w:rsidRDefault="00442F6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Al Dirigente Scolastico</w:t>
      </w:r>
    </w:p>
    <w:p w:rsidR="00442F64" w:rsidRDefault="00442F6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Dell’I.C. DRUENTO</w:t>
      </w:r>
    </w:p>
    <w:p w:rsidR="00442F64" w:rsidRDefault="00442F6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Via Manzoni, 11</w:t>
      </w:r>
    </w:p>
    <w:p w:rsidR="00442F64" w:rsidRDefault="00442F64">
      <w:pPr>
        <w:pStyle w:val="BodyText"/>
        <w:jc w:val="right"/>
      </w:pPr>
      <w:r>
        <w:rPr>
          <w:rFonts w:ascii="Calibri" w:hAnsi="Calibri" w:cs="Calibri"/>
          <w:bCs/>
          <w:sz w:val="22"/>
          <w:szCs w:val="22"/>
        </w:rPr>
        <w:t>10040 DRUENTO (TO)</w:t>
      </w:r>
    </w:p>
    <w:p w:rsidR="00442F64" w:rsidRDefault="00442F64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442F64" w:rsidRDefault="00442F64">
      <w:pPr>
        <w:pStyle w:val="BodyText"/>
        <w:rPr>
          <w:rFonts w:ascii="Calibri" w:hAnsi="Calibri" w:cs="Calibri"/>
          <w:b/>
          <w:bCs/>
          <w:sz w:val="22"/>
          <w:szCs w:val="22"/>
        </w:rPr>
      </w:pPr>
    </w:p>
    <w:p w:rsidR="00442F64" w:rsidRDefault="00442F64">
      <w:pPr>
        <w:spacing w:line="360" w:lineRule="auto"/>
      </w:pPr>
      <w:r>
        <w:rPr>
          <w:rFonts w:ascii="Calibri" w:hAnsi="Calibri" w:cs="Calibri"/>
        </w:rPr>
        <w:t>Il/La sottoscritto/a …………………………………..……………………………………………………………………………………..</w:t>
      </w:r>
    </w:p>
    <w:p w:rsidR="00442F64" w:rsidRDefault="00442F64">
      <w:pPr>
        <w:spacing w:line="360" w:lineRule="auto"/>
      </w:pPr>
      <w:r>
        <w:rPr>
          <w:rFonts w:ascii="Calibri" w:hAnsi="Calibri" w:cs="Calibri"/>
        </w:rPr>
        <w:t>Nato/a a ……………………………………………….. il …………………… C.F. ……………………………………………………….</w:t>
      </w:r>
    </w:p>
    <w:p w:rsidR="00442F64" w:rsidRDefault="00442F64">
      <w:pPr>
        <w:spacing w:line="360" w:lineRule="auto"/>
      </w:pPr>
      <w:r>
        <w:rPr>
          <w:rFonts w:ascii="Calibri" w:hAnsi="Calibri" w:cs="Calibri"/>
        </w:rPr>
        <w:t>Tel. …………………………………..                     Cell……………………..           e-mail …………………………………………</w:t>
      </w:r>
    </w:p>
    <w:p w:rsidR="00442F64" w:rsidRDefault="00442F64">
      <w:pPr>
        <w:spacing w:line="360" w:lineRule="auto"/>
      </w:pPr>
      <w:r>
        <w:rPr>
          <w:rFonts w:ascii="Calibri" w:hAnsi="Calibri" w:cs="Calibri"/>
        </w:rPr>
        <w:t>Indirizzo a cui inviare le comunicazioni relative alla selezione:</w:t>
      </w:r>
    </w:p>
    <w:p w:rsidR="00442F64" w:rsidRDefault="00442F64">
      <w:pPr>
        <w:spacing w:line="360" w:lineRule="auto"/>
      </w:pPr>
      <w:r>
        <w:rPr>
          <w:rFonts w:ascii="Calibri" w:hAnsi="Calibri" w:cs="Calibri"/>
        </w:rPr>
        <w:t>Via ………………………………………………………………………. Cap. ……………… città ……………………………………….</w:t>
      </w:r>
    </w:p>
    <w:p w:rsidR="00442F64" w:rsidRDefault="00442F64">
      <w:pPr>
        <w:autoSpaceDE w:val="0"/>
        <w:jc w:val="center"/>
        <w:rPr>
          <w:rFonts w:ascii="Calibri" w:hAnsi="Calibri" w:cs="Calibri"/>
        </w:rPr>
      </w:pPr>
    </w:p>
    <w:p w:rsidR="00442F64" w:rsidRDefault="00442F64">
      <w:pPr>
        <w:autoSpaceDE w:val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Presa visione dell’Avviso interno per selezione ESPERTO INTERNO/ESTERNO </w:t>
      </w:r>
    </w:p>
    <w:p w:rsidR="00442F64" w:rsidRPr="00B07F02" w:rsidRDefault="00442F64" w:rsidP="00D84BF2">
      <w:pPr>
        <w:autoSpaceDE w:val="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07F02">
        <w:rPr>
          <w:rFonts w:ascii="Calibri" w:hAnsi="Calibri" w:cs="Calibri"/>
          <w:b/>
          <w:sz w:val="22"/>
          <w:szCs w:val="22"/>
          <w:u w:val="single"/>
        </w:rPr>
        <w:t>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  <w:r>
        <w:rPr>
          <w:rFonts w:ascii="Calibri" w:hAnsi="Calibri"/>
          <w:i/>
          <w:iCs/>
          <w:sz w:val="22"/>
          <w:szCs w:val="22"/>
        </w:rPr>
        <w:t>- “Coltiviamo la democrazia”</w:t>
      </w:r>
    </w:p>
    <w:p w:rsidR="00442F64" w:rsidRDefault="00442F64" w:rsidP="001B3CB5">
      <w:pPr>
        <w:autoSpaceDE w:val="0"/>
        <w:jc w:val="center"/>
        <w:rPr>
          <w:rFonts w:ascii="Calibri" w:hAnsi="Calibri" w:cs="Calibri"/>
          <w:b/>
        </w:rPr>
      </w:pP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</w:p>
    <w:p w:rsidR="00442F64" w:rsidRDefault="00442F64">
      <w:pPr>
        <w:spacing w:line="360" w:lineRule="auto"/>
        <w:jc w:val="center"/>
      </w:pPr>
      <w:r>
        <w:rPr>
          <w:rFonts w:ascii="Calibri" w:hAnsi="Calibri" w:cs="Calibri"/>
          <w:b/>
        </w:rPr>
        <w:t>Chiede</w:t>
      </w:r>
    </w:p>
    <w:p w:rsidR="00442F64" w:rsidRPr="00B07F02" w:rsidRDefault="00442F64" w:rsidP="00D84BF2">
      <w:pPr>
        <w:autoSpaceDE w:val="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Cs/>
        </w:rPr>
        <w:t>di partecipare alla selezione per l’attribuzione dell’incarico di ESPERTO INTERNO/ESTERNO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relativamente ai seguenti moduli del progetto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B07F02">
        <w:rPr>
          <w:rFonts w:ascii="Calibri" w:hAnsi="Calibri"/>
          <w:i/>
          <w:iCs/>
          <w:sz w:val="22"/>
          <w:szCs w:val="22"/>
        </w:rPr>
        <w:t>“</w:t>
      </w:r>
      <w:r w:rsidRPr="00B07F02">
        <w:rPr>
          <w:rFonts w:ascii="Calibri" w:hAnsi="Calibri"/>
          <w:b/>
          <w:bCs/>
          <w:i/>
          <w:iCs/>
          <w:sz w:val="22"/>
          <w:szCs w:val="22"/>
        </w:rPr>
        <w:t>Potenziamento della Cittadinanza europea</w:t>
      </w:r>
      <w:r w:rsidRPr="00B07F02">
        <w:rPr>
          <w:rFonts w:ascii="Calibri" w:hAnsi="Calibri"/>
          <w:i/>
          <w:iCs/>
          <w:sz w:val="22"/>
          <w:szCs w:val="22"/>
        </w:rPr>
        <w:t>”</w:t>
      </w:r>
      <w:r>
        <w:rPr>
          <w:rFonts w:ascii="Calibri" w:hAnsi="Calibri"/>
          <w:i/>
          <w:iCs/>
          <w:sz w:val="22"/>
          <w:szCs w:val="22"/>
        </w:rPr>
        <w:t xml:space="preserve">-“Coltiviamo la democrazia” </w:t>
      </w:r>
      <w:r w:rsidRPr="00B07F02">
        <w:rPr>
          <w:rFonts w:ascii="Calibri" w:hAnsi="Calibri" w:cs="Calibri"/>
          <w:b/>
          <w:sz w:val="22"/>
          <w:szCs w:val="22"/>
        </w:rPr>
        <w:t>10.2.2A-FSEPON-PI-2018-6 CUP C87I18000220007</w:t>
      </w:r>
      <w:r w:rsidRPr="00B07F02">
        <w:rPr>
          <w:rFonts w:ascii="Calibri" w:hAnsi="Calibri" w:cs="Calibri"/>
          <w:bCs/>
          <w:sz w:val="22"/>
          <w:szCs w:val="22"/>
        </w:rPr>
        <w:t xml:space="preserve"> </w:t>
      </w:r>
    </w:p>
    <w:p w:rsidR="00442F64" w:rsidRDefault="00442F64" w:rsidP="00D84BF2">
      <w:pPr>
        <w:jc w:val="center"/>
        <w:rPr>
          <w:rFonts w:ascii="Calibri" w:hAnsi="Calibri"/>
          <w:bCs/>
          <w:sz w:val="22"/>
          <w:szCs w:val="22"/>
        </w:rPr>
      </w:pPr>
    </w:p>
    <w:p w:rsidR="00442F64" w:rsidRDefault="00442F64" w:rsidP="00D84BF2">
      <w:pPr>
        <w:jc w:val="center"/>
        <w:rPr>
          <w:rFonts w:ascii="Calibri" w:hAnsi="Calibri"/>
          <w:b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601"/>
        <w:gridCol w:w="3320"/>
        <w:gridCol w:w="2268"/>
      </w:tblGrid>
      <w:tr w:rsidR="00442F64" w:rsidTr="003E15F8">
        <w:tc>
          <w:tcPr>
            <w:tcW w:w="2700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Codice identificativo progetto </w:t>
            </w:r>
          </w:p>
        </w:tc>
        <w:tc>
          <w:tcPr>
            <w:tcW w:w="1601" w:type="dxa"/>
          </w:tcPr>
          <w:p w:rsidR="00442F64" w:rsidRDefault="00442F64" w:rsidP="009324F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Titolo Progetto</w:t>
            </w:r>
          </w:p>
        </w:tc>
        <w:tc>
          <w:tcPr>
            <w:tcW w:w="3320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Titolo Modulo </w:t>
            </w:r>
          </w:p>
        </w:tc>
        <w:tc>
          <w:tcPr>
            <w:tcW w:w="2268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BARRARE MODULO</w:t>
            </w:r>
          </w:p>
        </w:tc>
      </w:tr>
      <w:tr w:rsidR="00442F64" w:rsidTr="003E15F8">
        <w:trPr>
          <w:trHeight w:val="572"/>
        </w:trPr>
        <w:tc>
          <w:tcPr>
            <w:tcW w:w="2700" w:type="dxa"/>
            <w:vAlign w:val="center"/>
          </w:tcPr>
          <w:p w:rsidR="00442F64" w:rsidRPr="009A3F2D" w:rsidRDefault="00442F64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bottom w:val="nil"/>
            </w:tcBorders>
            <w:vAlign w:val="center"/>
          </w:tcPr>
          <w:p w:rsidR="00442F64" w:rsidRDefault="00442F64" w:rsidP="009324F5">
            <w:pPr>
              <w:pStyle w:val="Default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 w:rsidRPr="00074F35">
              <w:rPr>
                <w:rFonts w:ascii="Calibri" w:hAnsi="Calibri" w:cs="Calibri"/>
                <w:bCs/>
                <w:sz w:val="22"/>
                <w:szCs w:val="22"/>
              </w:rPr>
              <w:t>“</w:t>
            </w:r>
            <w:r w:rsidRPr="009A3F2D">
              <w:rPr>
                <w:rFonts w:ascii="Calibri" w:hAnsi="Calibri" w:cs="Calibri"/>
                <w:b/>
                <w:sz w:val="22"/>
                <w:szCs w:val="22"/>
              </w:rPr>
              <w:t>Coltiviamo la democrazia”</w:t>
            </w:r>
          </w:p>
        </w:tc>
        <w:tc>
          <w:tcPr>
            <w:tcW w:w="3320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</w:p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'Leggere, Fare, Diventare' </w:t>
            </w:r>
          </w:p>
        </w:tc>
        <w:tc>
          <w:tcPr>
            <w:tcW w:w="2268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</w:p>
        </w:tc>
      </w:tr>
      <w:tr w:rsidR="00442F64" w:rsidTr="003E15F8">
        <w:trPr>
          <w:trHeight w:val="624"/>
        </w:trPr>
        <w:tc>
          <w:tcPr>
            <w:tcW w:w="2700" w:type="dxa"/>
            <w:vAlign w:val="center"/>
          </w:tcPr>
          <w:p w:rsidR="00442F64" w:rsidRPr="009A3F2D" w:rsidRDefault="00442F64" w:rsidP="009324F5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9A3F2D">
              <w:rPr>
                <w:rFonts w:ascii="Calibri" w:hAnsi="Calibri"/>
                <w:sz w:val="20"/>
                <w:szCs w:val="20"/>
              </w:rPr>
              <w:t xml:space="preserve">10.2.2A-FSEPON-PI- 2018-6 </w:t>
            </w:r>
          </w:p>
        </w:tc>
        <w:tc>
          <w:tcPr>
            <w:tcW w:w="1601" w:type="dxa"/>
            <w:tcBorders>
              <w:top w:val="nil"/>
            </w:tcBorders>
            <w:vAlign w:val="center"/>
          </w:tcPr>
          <w:p w:rsidR="00442F64" w:rsidRDefault="00442F64" w:rsidP="009324F5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320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</w:p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"BUONO...PULITO...GIUSTO" </w:t>
            </w:r>
          </w:p>
        </w:tc>
        <w:tc>
          <w:tcPr>
            <w:tcW w:w="2268" w:type="dxa"/>
          </w:tcPr>
          <w:p w:rsidR="00442F64" w:rsidRDefault="00442F64" w:rsidP="009324F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42F64" w:rsidRDefault="00442F64" w:rsidP="00D84BF2">
      <w:pPr>
        <w:autoSpaceDE w:val="0"/>
        <w:rPr>
          <w:rFonts w:ascii="Calibri" w:hAnsi="Calibri" w:cs="Calibri"/>
        </w:rPr>
      </w:pPr>
    </w:p>
    <w:p w:rsidR="00442F64" w:rsidRDefault="00442F64">
      <w:pPr>
        <w:jc w:val="both"/>
      </w:pPr>
    </w:p>
    <w:p w:rsidR="00442F64" w:rsidRDefault="00442F64">
      <w:r>
        <w:rPr>
          <w:rFonts w:ascii="Calibri" w:hAnsi="Calibri" w:cs="Calibri"/>
          <w:sz w:val="22"/>
          <w:szCs w:val="22"/>
        </w:rPr>
        <w:t>A tal fine, consapevole della responsabilità penale e della decadenza da eventuali benefici acquisiti nel caso di dichiarazioni mendaci, dichiara sotto la propria responsabilità quanto segue:</w:t>
      </w:r>
    </w:p>
    <w:p w:rsidR="00442F64" w:rsidRDefault="00442F64">
      <w:r>
        <w:rPr>
          <w:rFonts w:ascii="Calibri" w:hAnsi="Calibri" w:cs="Calibri"/>
          <w:sz w:val="22"/>
          <w:szCs w:val="22"/>
        </w:rPr>
        <w:t>di essere cittadino ………………..;</w:t>
      </w:r>
    </w:p>
    <w:p w:rsidR="00442F64" w:rsidRDefault="00442F64">
      <w:r>
        <w:rPr>
          <w:rFonts w:ascii="Calibri" w:hAnsi="Calibri" w:cs="Calibri"/>
          <w:sz w:val="22"/>
          <w:szCs w:val="22"/>
        </w:rPr>
        <w:t>di essere in godimento dei diritti politici;</w:t>
      </w:r>
    </w:p>
    <w:p w:rsidR="00442F64" w:rsidRDefault="00442F64">
      <w:r>
        <w:rPr>
          <w:rFonts w:ascii="Calibri" w:hAnsi="Calibri" w:cs="Calibri"/>
          <w:sz w:val="22"/>
          <w:szCs w:val="22"/>
        </w:rPr>
        <w:t>di prestare servizio presso l’Istituto Comprensivo di Druento</w:t>
      </w:r>
    </w:p>
    <w:p w:rsidR="00442F64" w:rsidRDefault="00442F64">
      <w:r>
        <w:rPr>
          <w:rFonts w:ascii="Calibri" w:hAnsi="Calibri" w:cs="Calibri"/>
          <w:sz w:val="22"/>
          <w:szCs w:val="22"/>
        </w:rPr>
        <w:t xml:space="preserve">di non aver subito condanne penali ovvero di avere i seguenti provvedimenti penali pendenti……………  </w:t>
      </w:r>
    </w:p>
    <w:p w:rsidR="00442F64" w:rsidRDefault="00442F64">
      <w:r>
        <w:rPr>
          <w:rFonts w:ascii="Calibri" w:hAnsi="Calibri" w:cs="Calibri"/>
          <w:sz w:val="22"/>
          <w:szCs w:val="22"/>
        </w:rPr>
        <w:t>di essere in possesso dei seguenti titoli (compilare la tabella dei titoli da valutare – Allegato B):</w:t>
      </w:r>
    </w:p>
    <w:p w:rsidR="00442F64" w:rsidRDefault="00442F64"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2F64" w:rsidRDefault="00442F64">
      <w:pPr>
        <w:rPr>
          <w:rFonts w:ascii="Calibri" w:hAnsi="Calibri" w:cs="Calibri"/>
          <w:sz w:val="22"/>
          <w:szCs w:val="22"/>
        </w:rPr>
      </w:pPr>
    </w:p>
    <w:p w:rsidR="00442F64" w:rsidRDefault="00442F64">
      <w:r>
        <w:rPr>
          <w:rFonts w:ascii="Calibri" w:hAnsi="Calibri" w:cs="Calibri"/>
          <w:sz w:val="22"/>
          <w:szCs w:val="22"/>
        </w:rPr>
        <w:t>Allega la seguente documentazione:</w:t>
      </w:r>
    </w:p>
    <w:p w:rsidR="00442F64" w:rsidRDefault="00442F6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Curriculum vitae;</w:t>
      </w:r>
    </w:p>
    <w:p w:rsidR="00442F64" w:rsidRDefault="00442F6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Tabella dei titoli da valutare;</w:t>
      </w:r>
    </w:p>
    <w:p w:rsidR="00442F64" w:rsidRDefault="00442F64">
      <w:pPr>
        <w:numPr>
          <w:ilvl w:val="0"/>
          <w:numId w:val="4"/>
        </w:numPr>
        <w:suppressAutoHyphens w:val="0"/>
      </w:pPr>
      <w:r>
        <w:rPr>
          <w:rFonts w:ascii="Calibri" w:hAnsi="Calibri" w:cs="Calibri"/>
          <w:sz w:val="22"/>
          <w:szCs w:val="22"/>
        </w:rPr>
        <w:t>Fotocopia documento identità in corso di validità.</w:t>
      </w:r>
    </w:p>
    <w:p w:rsidR="00442F64" w:rsidRDefault="00442F64">
      <w:pPr>
        <w:rPr>
          <w:rFonts w:ascii="Calibri" w:hAnsi="Calibri" w:cs="Calibri"/>
          <w:sz w:val="22"/>
          <w:szCs w:val="22"/>
        </w:rPr>
      </w:pPr>
    </w:p>
    <w:p w:rsidR="00442F64" w:rsidRDefault="00442F64">
      <w:r>
        <w:rPr>
          <w:rFonts w:ascii="Calibri" w:hAnsi="Calibri" w:cs="Calibri"/>
          <w:sz w:val="22"/>
          <w:szCs w:val="22"/>
        </w:rPr>
        <w:t xml:space="preserve">Data, </w:t>
      </w:r>
    </w:p>
    <w:p w:rsidR="00442F64" w:rsidRDefault="00442F64">
      <w:pPr>
        <w:rPr>
          <w:rFonts w:ascii="Calibri" w:hAnsi="Calibri" w:cs="Calibri"/>
          <w:sz w:val="22"/>
          <w:szCs w:val="22"/>
        </w:rPr>
      </w:pPr>
    </w:p>
    <w:p w:rsidR="00442F64" w:rsidRDefault="00442F64">
      <w:pPr>
        <w:rPr>
          <w:rFonts w:ascii="Calibri" w:hAnsi="Calibri" w:cs="Calibri"/>
          <w:sz w:val="22"/>
          <w:szCs w:val="22"/>
        </w:rPr>
      </w:pPr>
    </w:p>
    <w:p w:rsidR="00442F64" w:rsidRDefault="00442F64"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__________________________________</w:t>
      </w: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  <w:rPr>
          <w:rFonts w:ascii="Calibri" w:hAnsi="Calibri" w:cs="Calibri"/>
          <w:sz w:val="22"/>
          <w:szCs w:val="22"/>
        </w:rPr>
      </w:pPr>
    </w:p>
    <w:p w:rsidR="00442F64" w:rsidRDefault="00442F64">
      <w:pPr>
        <w:ind w:left="360"/>
      </w:pPr>
    </w:p>
    <w:p w:rsidR="00442F64" w:rsidRDefault="00442F64">
      <w:pPr>
        <w:jc w:val="right"/>
      </w:pPr>
      <w:r>
        <w:rPr>
          <w:rFonts w:ascii="Calibri" w:hAnsi="Calibri" w:cs="Calibri"/>
          <w:b/>
          <w:u w:val="single"/>
        </w:rPr>
        <w:t>ALLEGATO B – SCHEDA AUTOVALUTAZIONE</w:t>
      </w:r>
    </w:p>
    <w:p w:rsidR="00442F64" w:rsidRDefault="00442F64">
      <w:pPr>
        <w:jc w:val="center"/>
        <w:rPr>
          <w:rFonts w:ascii="Calibri" w:hAnsi="Calibri" w:cs="Calibri"/>
          <w:b/>
          <w:u w:val="single"/>
        </w:rPr>
      </w:pPr>
    </w:p>
    <w:p w:rsidR="00442F64" w:rsidRDefault="00442F64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442F64" w:rsidRDefault="00442F64">
      <w:pPr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7"/>
        <w:gridCol w:w="4394"/>
        <w:gridCol w:w="2278"/>
      </w:tblGrid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Indicatori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Titoli dichiarati dal candidato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Punti determinati dal candidato</w:t>
            </w: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Titoli di studio</w:t>
            </w: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(Cfr. Criteri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Certificazioni competenze informatiche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Certificazioni competenze linguistiche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Esperienze professionali di docenza/tutoraggio  attinenti all’incarico  (Cfr. Griglie Allegato C)</w:t>
            </w: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Altri titoli specifici inerenti incarico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Comprovata esperienza lavorativa nel settore inerente la tipologia di intervento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Specializzazione: master, dottorato coerenti con la tipologia di intervento</w:t>
            </w: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(Cfr.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Pubblicazioni afferenti la tipologia di intervento</w:t>
            </w: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  <w:r w:rsidRPr="002460D6">
              <w:rPr>
                <w:rFonts w:ascii="Calibri" w:hAnsi="Calibri" w:cs="Calibri"/>
                <w:b/>
              </w:rPr>
              <w:t>(Cfr. Griglie Allegato C)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442F64" w:rsidTr="00AC4EB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442F64" w:rsidRDefault="00442F64" w:rsidP="00210CC6"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TOTALE PUNTEGGIO</w:t>
            </w:r>
          </w:p>
          <w:p w:rsidR="00442F64" w:rsidRDefault="00442F64" w:rsidP="00210CC6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F64" w:rsidRPr="002460D6" w:rsidRDefault="00442F64" w:rsidP="002460D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442F64" w:rsidRDefault="00442F64"/>
    <w:p w:rsidR="00442F64" w:rsidRDefault="00442F64"/>
    <w:p w:rsidR="00442F64" w:rsidRDefault="00442F64">
      <w:r>
        <w:rPr>
          <w:rFonts w:ascii="Calibri" w:hAnsi="Calibri" w:cs="Calibri"/>
        </w:rPr>
        <w:t xml:space="preserve">Data, </w:t>
      </w:r>
    </w:p>
    <w:p w:rsidR="00442F64" w:rsidRDefault="00442F64">
      <w:pPr>
        <w:rPr>
          <w:rFonts w:ascii="Calibri" w:hAnsi="Calibri" w:cs="Calibri"/>
        </w:rPr>
      </w:pPr>
    </w:p>
    <w:p w:rsidR="00442F64" w:rsidRDefault="00442F64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</w:t>
      </w:r>
    </w:p>
    <w:p w:rsidR="00442F64" w:rsidRDefault="00442F64">
      <w:pPr>
        <w:rPr>
          <w:rFonts w:ascii="Calibri" w:hAnsi="Calibri" w:cs="Calibri"/>
          <w:lang w:val="es-ES"/>
        </w:rPr>
      </w:pPr>
    </w:p>
    <w:p w:rsidR="00442F64" w:rsidRDefault="00442F64"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  <w:t>_________________________________</w:t>
      </w:r>
    </w:p>
    <w:p w:rsidR="00442F64" w:rsidRDefault="00442F64">
      <w:pPr>
        <w:rPr>
          <w:u w:val="single"/>
          <w:lang w:val="es-ES"/>
        </w:rPr>
      </w:pPr>
    </w:p>
    <w:p w:rsidR="00442F64" w:rsidRDefault="00442F64">
      <w:pPr>
        <w:rPr>
          <w:u w:val="single"/>
          <w:lang w:val="es-ES"/>
        </w:rPr>
      </w:pPr>
    </w:p>
    <w:p w:rsidR="00442F64" w:rsidRDefault="00442F64">
      <w:pPr>
        <w:rPr>
          <w:u w:val="single"/>
          <w:lang w:val="es-ES"/>
        </w:rPr>
      </w:pPr>
    </w:p>
    <w:p w:rsidR="00442F64" w:rsidRDefault="00442F64">
      <w:pPr>
        <w:rPr>
          <w:u w:val="single"/>
          <w:lang w:val="es-ES"/>
        </w:rPr>
      </w:pPr>
    </w:p>
    <w:p w:rsidR="00442F64" w:rsidRDefault="00442F64">
      <w:pPr>
        <w:rPr>
          <w:u w:val="single"/>
          <w:lang w:val="es-ES"/>
        </w:rPr>
      </w:pPr>
    </w:p>
    <w:p w:rsidR="00442F64" w:rsidRDefault="00442F64">
      <w:pPr>
        <w:jc w:val="right"/>
      </w:pPr>
      <w:r>
        <w:rPr>
          <w:rFonts w:ascii="Calibri" w:hAnsi="Calibri" w:cs="Calibri"/>
          <w:b/>
          <w:u w:val="single"/>
        </w:rPr>
        <w:t xml:space="preserve">ALLEGATO C – CRITERI DI VALUTAZIONE CURRICULUM </w:t>
      </w:r>
    </w:p>
    <w:p w:rsidR="00442F64" w:rsidRDefault="00442F64">
      <w:pPr>
        <w:jc w:val="center"/>
        <w:rPr>
          <w:rFonts w:ascii="Calibri" w:hAnsi="Calibri" w:cs="Calibri"/>
          <w:b/>
          <w:u w:val="single"/>
        </w:rPr>
      </w:pPr>
    </w:p>
    <w:p w:rsidR="00442F64" w:rsidRDefault="00442F64">
      <w:pPr>
        <w:jc w:val="center"/>
        <w:rPr>
          <w:rFonts w:ascii="Calibri" w:hAnsi="Calibri" w:cs="Calibri"/>
          <w:b/>
          <w:u w:val="single"/>
        </w:rPr>
      </w:pPr>
    </w:p>
    <w:p w:rsidR="00442F64" w:rsidRDefault="00442F64">
      <w:pPr>
        <w:jc w:val="center"/>
      </w:pPr>
      <w:r>
        <w:rPr>
          <w:rFonts w:ascii="Calibri" w:hAnsi="Calibri" w:cs="Calibri"/>
          <w:b/>
          <w:u w:val="single"/>
        </w:rPr>
        <w:t xml:space="preserve">TABELLA DEI TITOLI DA VALUTARE </w:t>
      </w:r>
    </w:p>
    <w:p w:rsidR="00442F64" w:rsidRDefault="00442F64">
      <w:pPr>
        <w:jc w:val="center"/>
        <w:rPr>
          <w:rFonts w:ascii="Calibri" w:hAnsi="Calibri" w:cs="Calibri"/>
          <w:b/>
          <w:u w:val="single"/>
        </w:rPr>
      </w:pPr>
    </w:p>
    <w:p w:rsidR="00442F64" w:rsidRDefault="00442F64">
      <w:pPr>
        <w:pStyle w:val="NormalWeb"/>
        <w:spacing w:before="0" w:after="0"/>
        <w:jc w:val="center"/>
      </w:pPr>
      <w:r>
        <w:rPr>
          <w:rStyle w:val="Strong"/>
          <w:rFonts w:ascii="Calibri" w:hAnsi="Calibri" w:cs="Calibri"/>
          <w:bCs/>
        </w:rPr>
        <w:t>CRITERI DI SELEZIONE E RECLUTAMENTO PER TITOLI COMPARATIVI ESPERTO</w:t>
      </w:r>
    </w:p>
    <w:p w:rsidR="00442F64" w:rsidRDefault="00442F64">
      <w:pPr>
        <w:pStyle w:val="NormalWeb"/>
        <w:spacing w:before="0" w:after="0"/>
        <w:jc w:val="center"/>
      </w:pPr>
    </w:p>
    <w:p w:rsidR="00442F64" w:rsidRPr="00895E18" w:rsidRDefault="00442F64" w:rsidP="003E15F8">
      <w:pPr>
        <w:jc w:val="both"/>
        <w:rPr>
          <w:rFonts w:ascii="Calibri" w:hAnsi="Calibri" w:cs="Calibri"/>
          <w:bCs/>
          <w:color w:val="000000"/>
          <w:sz w:val="18"/>
          <w:szCs w:val="18"/>
          <w:lang w:eastAsia="it-IT"/>
        </w:rPr>
      </w:pPr>
      <w:r>
        <w:rPr>
          <w:rFonts w:ascii="Calibri" w:hAnsi="Calibri" w:cs="Calibri"/>
          <w:bCs/>
          <w:color w:val="000000"/>
          <w:sz w:val="18"/>
          <w:szCs w:val="18"/>
          <w:lang w:eastAsia="it-IT"/>
        </w:rPr>
        <w:t>L’Esperto</w:t>
      </w:r>
      <w:r w:rsidRPr="00895E18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dovrà possedere competenze per l’utilizzo delle applicazioni informatiche di produttività individuale, necessarie alla gestione della piattaforma infotelematica del MIUR per la documentazione dei progetti PON.</w:t>
      </w:r>
    </w:p>
    <w:p w:rsidR="00442F64" w:rsidRPr="00B07F02" w:rsidRDefault="00442F64" w:rsidP="003E15F8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L’esperto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inoltre </w:t>
      </w: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potrà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essere un esperto professionista anche dipendente</w:t>
      </w:r>
      <w:r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>/socio</w:t>
      </w:r>
      <w:r w:rsidRPr="00895E18">
        <w:rPr>
          <w:rFonts w:ascii="Calibri" w:hAnsi="Calibri" w:cs="Calibri"/>
          <w:bCs/>
          <w:color w:val="000000"/>
          <w:sz w:val="18"/>
          <w:szCs w:val="18"/>
          <w:u w:val="single"/>
          <w:lang w:eastAsia="it-IT"/>
        </w:rPr>
        <w:t xml:space="preserve"> di associazioni o cooperative.</w:t>
      </w:r>
      <w:r w:rsidRPr="00B07F02">
        <w:rPr>
          <w:rFonts w:ascii="Calibri" w:hAnsi="Calibri" w:cs="Calibri"/>
          <w:bCs/>
          <w:color w:val="000000"/>
          <w:sz w:val="18"/>
          <w:szCs w:val="18"/>
          <w:lang w:eastAsia="it-IT"/>
        </w:rPr>
        <w:t xml:space="preserve"> </w:t>
      </w:r>
    </w:p>
    <w:p w:rsidR="00442F64" w:rsidRDefault="00442F64">
      <w:pPr>
        <w:ind w:left="360"/>
        <w:jc w:val="both"/>
      </w:pPr>
      <w:r>
        <w:rPr>
          <w:rFonts w:ascii="Calibri" w:hAnsi="Calibri" w:cs="Calibri"/>
          <w:bCs/>
          <w:color w:val="000000"/>
          <w:lang w:eastAsia="it-IT"/>
        </w:rPr>
        <w:t>.</w:t>
      </w:r>
    </w:p>
    <w:p w:rsidR="00442F64" w:rsidRDefault="00442F64">
      <w:pPr>
        <w:ind w:left="360"/>
        <w:jc w:val="both"/>
        <w:rPr>
          <w:rFonts w:ascii="Calibri" w:hAnsi="Calibri" w:cs="Calibri"/>
          <w:bCs/>
          <w:color w:val="000000"/>
          <w:lang w:eastAsia="it-IT"/>
        </w:rPr>
      </w:pPr>
      <w:r>
        <w:rPr>
          <w:rFonts w:ascii="Calibri" w:hAnsi="Calibri" w:cs="Calibri"/>
          <w:bCs/>
          <w:color w:val="000000"/>
          <w:lang w:eastAsia="it-IT"/>
        </w:rPr>
        <w:t>La graduatoria sarà redatta sulla base delle seguenti griglie di valutazione.</w:t>
      </w:r>
    </w:p>
    <w:p w:rsidR="00442F64" w:rsidRDefault="00442F64">
      <w:pPr>
        <w:ind w:left="360"/>
        <w:jc w:val="both"/>
      </w:pPr>
    </w:p>
    <w:p w:rsidR="00442F64" w:rsidRDefault="00442F64">
      <w:pPr>
        <w:rPr>
          <w:rFonts w:ascii="Calibri" w:hAnsi="Calibri" w:cs="Calibri"/>
          <w:b/>
          <w:bCs/>
          <w:color w:val="000000"/>
          <w:u w:val="single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4814"/>
      </w:tblGrid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Elenco titoli valutabili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Laurea magistrale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Fino a 100/110 punti 6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1 a"/>
              </w:smartTagPr>
              <w:r w:rsidRPr="00BF2559">
                <w:rPr>
                  <w:bCs/>
                  <w:color w:val="000000"/>
                  <w:lang w:eastAsia="it-IT"/>
                </w:rPr>
                <w:t>101 a</w:t>
              </w:r>
            </w:smartTag>
            <w:r w:rsidRPr="00BF2559">
              <w:rPr>
                <w:bCs/>
                <w:color w:val="000000"/>
                <w:lang w:eastAsia="it-IT"/>
              </w:rPr>
              <w:t xml:space="preserve"> 105/110 punti 12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6 a"/>
              </w:smartTagPr>
              <w:r w:rsidRPr="00BF2559">
                <w:rPr>
                  <w:bCs/>
                  <w:color w:val="000000"/>
                  <w:lang w:eastAsia="it-IT"/>
                </w:rPr>
                <w:t>106 a</w:t>
              </w:r>
            </w:smartTag>
            <w:r w:rsidRPr="00BF2559">
              <w:rPr>
                <w:bCs/>
                <w:color w:val="000000"/>
                <w:lang w:eastAsia="it-IT"/>
              </w:rPr>
              <w:t xml:space="preserve"> 110/110npunti 18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Lode punti 2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Laurea triennale (in alternativa al punteggio di cui sopra)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Da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BF2559">
                <w:rPr>
                  <w:bCs/>
                  <w:color w:val="000000"/>
                  <w:lang w:eastAsia="it-IT"/>
                </w:rPr>
                <w:t>100 a</w:t>
              </w:r>
            </w:smartTag>
            <w:r w:rsidRPr="00BF2559">
              <w:rPr>
                <w:bCs/>
                <w:color w:val="000000"/>
                <w:lang w:eastAsia="it-IT"/>
              </w:rPr>
              <w:t xml:space="preserve"> 109/110 punti 5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110/110 punti 8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Lode punti 2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Certificazione competenze informatiche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Punti 5 (max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15 pt</w:t>
              </w:r>
            </w:smartTag>
            <w:r w:rsidRPr="00BF2559">
              <w:rPr>
                <w:bCs/>
                <w:color w:val="000000"/>
                <w:lang w:eastAsia="it-IT"/>
              </w:rPr>
              <w:t>)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Certificazione competenze linguistiche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Punti 5 (max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15 pt</w:t>
              </w:r>
            </w:smartTag>
            <w:r w:rsidRPr="00BF2559">
              <w:rPr>
                <w:bCs/>
                <w:color w:val="000000"/>
                <w:lang w:eastAsia="it-IT"/>
              </w:rPr>
              <w:t>)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tabs>
                <w:tab w:val="left" w:pos="1846"/>
              </w:tabs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Esperienze di docenza e/o tutoraggio in corsi di formazione attinenti all’incarico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 10 per esperienza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30 pt</w:t>
              </w:r>
            </w:smartTag>
            <w:r w:rsidRPr="00BF2559">
              <w:rPr>
                <w:bCs/>
                <w:color w:val="000000"/>
                <w:lang w:eastAsia="it-IT"/>
              </w:rPr>
              <w:t>.</w:t>
            </w:r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Altri titoli specifici inerenti incarico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 1 per TITOLO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Comprovata esperienza lavorativa nel settore inerente la tipologia di intervento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 1 per esperienza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Specializzazione: master, dottorato, ecc. coerenti con la tipologia di intervento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 1 per specializzazione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5 pt</w:t>
              </w:r>
            </w:smartTag>
          </w:p>
        </w:tc>
      </w:tr>
      <w:tr w:rsidR="00442F64" w:rsidRPr="00BF2559" w:rsidTr="001A019D"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Eventuali pubblicazioni anche in forma digitale attinenti alla tipologia di intervento</w:t>
            </w:r>
          </w:p>
        </w:tc>
        <w:tc>
          <w:tcPr>
            <w:tcW w:w="4814" w:type="dxa"/>
          </w:tcPr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>Punti 1 per pubblicazione</w:t>
            </w:r>
          </w:p>
          <w:p w:rsidR="00442F64" w:rsidRPr="00BF2559" w:rsidRDefault="00442F64" w:rsidP="001A019D">
            <w:pPr>
              <w:jc w:val="both"/>
              <w:rPr>
                <w:bCs/>
                <w:color w:val="000000"/>
                <w:lang w:eastAsia="it-IT"/>
              </w:rPr>
            </w:pPr>
            <w:r w:rsidRPr="00BF2559">
              <w:rPr>
                <w:bCs/>
                <w:color w:val="000000"/>
                <w:lang w:eastAsia="it-IT"/>
              </w:rPr>
              <w:t xml:space="preserve">max </w:t>
            </w:r>
            <w:smartTag w:uri="urn:schemas-microsoft-com:office:smarttags" w:element="metricconverter">
              <w:smartTagPr>
                <w:attr w:name="ProductID" w:val="105 a"/>
              </w:smartTagPr>
              <w:r w:rsidRPr="00BF2559">
                <w:rPr>
                  <w:bCs/>
                  <w:color w:val="000000"/>
                  <w:lang w:eastAsia="it-IT"/>
                </w:rPr>
                <w:t>5 pt</w:t>
              </w:r>
            </w:smartTag>
          </w:p>
        </w:tc>
      </w:tr>
    </w:tbl>
    <w:p w:rsidR="00442F64" w:rsidRDefault="00442F64">
      <w:pPr>
        <w:pStyle w:val="NormalWeb"/>
        <w:spacing w:before="0" w:after="0"/>
        <w:jc w:val="center"/>
      </w:pPr>
    </w:p>
    <w:sectPr w:rsidR="00442F64" w:rsidSect="005E11DA">
      <w:footerReference w:type="default" r:id="rId9"/>
      <w:footerReference w:type="first" r:id="rId10"/>
      <w:pgSz w:w="11906" w:h="16838"/>
      <w:pgMar w:top="851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F64" w:rsidRDefault="00442F64">
      <w:r>
        <w:separator/>
      </w:r>
    </w:p>
  </w:endnote>
  <w:endnote w:type="continuationSeparator" w:id="0">
    <w:p w:rsidR="00442F64" w:rsidRDefault="00442F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64" w:rsidRDefault="00442F64">
    <w:pPr>
      <w:pStyle w:val="Footer"/>
      <w:jc w:val="right"/>
      <w:rPr>
        <w:lang w:eastAsia="it-IT"/>
      </w:rPr>
    </w:pPr>
    <w:fldSimple w:instr=" PAGE ">
      <w:r>
        <w:rPr>
          <w:noProof/>
        </w:rPr>
        <w:t>4</w:t>
      </w:r>
    </w:fldSimple>
  </w:p>
  <w:p w:rsidR="00442F64" w:rsidRDefault="00442F64">
    <w:pPr>
      <w:pStyle w:val="Footer"/>
      <w:ind w:right="360"/>
      <w:rPr>
        <w:lang w:eastAsia="it-IT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64" w:rsidRDefault="00442F6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F64" w:rsidRDefault="00442F64">
      <w:r>
        <w:separator/>
      </w:r>
    </w:p>
  </w:footnote>
  <w:footnote w:type="continuationSeparator" w:id="0">
    <w:p w:rsidR="00442F64" w:rsidRDefault="00442F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4">
    <w:nsid w:val="0AB459E1"/>
    <w:multiLevelType w:val="hybridMultilevel"/>
    <w:tmpl w:val="C5AE3EB0"/>
    <w:lvl w:ilvl="0" w:tplc="E4D8B85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77"/>
    <w:rsid w:val="00066DA2"/>
    <w:rsid w:val="00074F35"/>
    <w:rsid w:val="001939FC"/>
    <w:rsid w:val="00197F77"/>
    <w:rsid w:val="001A019D"/>
    <w:rsid w:val="001B3CB5"/>
    <w:rsid w:val="001D0FF4"/>
    <w:rsid w:val="00210CC6"/>
    <w:rsid w:val="002460D6"/>
    <w:rsid w:val="00295852"/>
    <w:rsid w:val="00361D6A"/>
    <w:rsid w:val="00386FE9"/>
    <w:rsid w:val="00387744"/>
    <w:rsid w:val="003915CD"/>
    <w:rsid w:val="003A4ACA"/>
    <w:rsid w:val="003D26F5"/>
    <w:rsid w:val="003E15F8"/>
    <w:rsid w:val="00404C16"/>
    <w:rsid w:val="00442F64"/>
    <w:rsid w:val="005E11DA"/>
    <w:rsid w:val="00684CD4"/>
    <w:rsid w:val="0070228E"/>
    <w:rsid w:val="00853F24"/>
    <w:rsid w:val="00895E18"/>
    <w:rsid w:val="009324F5"/>
    <w:rsid w:val="00983B65"/>
    <w:rsid w:val="009A3F2D"/>
    <w:rsid w:val="00AB58AC"/>
    <w:rsid w:val="00AC4EB5"/>
    <w:rsid w:val="00AD752A"/>
    <w:rsid w:val="00B07F02"/>
    <w:rsid w:val="00B72AF1"/>
    <w:rsid w:val="00BF2559"/>
    <w:rsid w:val="00BF551E"/>
    <w:rsid w:val="00C100F6"/>
    <w:rsid w:val="00CC6D59"/>
    <w:rsid w:val="00D26BEE"/>
    <w:rsid w:val="00D4791A"/>
    <w:rsid w:val="00D84BF2"/>
    <w:rsid w:val="00DA5580"/>
    <w:rsid w:val="00DD15C0"/>
    <w:rsid w:val="00DF409E"/>
    <w:rsid w:val="00E561CA"/>
    <w:rsid w:val="00F12BFE"/>
    <w:rsid w:val="00F40128"/>
    <w:rsid w:val="00F5561E"/>
    <w:rsid w:val="00F6172E"/>
    <w:rsid w:val="00F96F52"/>
    <w:rsid w:val="00FC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DA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11D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E11DA"/>
    <w:pPr>
      <w:keepNext/>
      <w:jc w:val="center"/>
      <w:outlineLvl w:val="3"/>
    </w:pPr>
    <w:rPr>
      <w:b/>
      <w:sz w:val="28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11DA"/>
    <w:pPr>
      <w:keepNext/>
      <w:outlineLvl w:val="6"/>
    </w:pPr>
    <w:rPr>
      <w:b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E11DA"/>
    <w:pPr>
      <w:keepNext/>
      <w:jc w:val="right"/>
      <w:outlineLvl w:val="7"/>
    </w:pPr>
    <w:rPr>
      <w:rFonts w:ascii="Tahoma" w:hAnsi="Tahoma" w:cs="Tahoma"/>
      <w:b/>
      <w:b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E11DA"/>
    <w:pPr>
      <w:keepNext/>
      <w:numPr>
        <w:numId w:val="2"/>
      </w:numPr>
      <w:jc w:val="both"/>
      <w:outlineLvl w:val="8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939F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939FC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939FC"/>
    <w:rPr>
      <w:rFonts w:ascii="Calibri" w:hAnsi="Calibri" w:cs="Times New Roman"/>
      <w:sz w:val="24"/>
      <w:szCs w:val="24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939FC"/>
    <w:rPr>
      <w:rFonts w:ascii="Calibri" w:hAnsi="Calibri" w:cs="Times New Roman"/>
      <w:i/>
      <w:iCs/>
      <w:sz w:val="24"/>
      <w:szCs w:val="24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939FC"/>
    <w:rPr>
      <w:rFonts w:ascii="Cambria" w:hAnsi="Cambria" w:cs="Times New Roman"/>
      <w:lang w:eastAsia="zh-CN"/>
    </w:rPr>
  </w:style>
  <w:style w:type="character" w:customStyle="1" w:styleId="WW8Num1z0">
    <w:name w:val="WW8Num1z0"/>
    <w:uiPriority w:val="99"/>
    <w:rsid w:val="005E11DA"/>
  </w:style>
  <w:style w:type="character" w:customStyle="1" w:styleId="WW8Num1z1">
    <w:name w:val="WW8Num1z1"/>
    <w:uiPriority w:val="99"/>
    <w:rsid w:val="005E11DA"/>
  </w:style>
  <w:style w:type="character" w:customStyle="1" w:styleId="WW8Num1z2">
    <w:name w:val="WW8Num1z2"/>
    <w:uiPriority w:val="99"/>
    <w:rsid w:val="005E11DA"/>
  </w:style>
  <w:style w:type="character" w:customStyle="1" w:styleId="WW8Num1z3">
    <w:name w:val="WW8Num1z3"/>
    <w:uiPriority w:val="99"/>
    <w:rsid w:val="005E11DA"/>
  </w:style>
  <w:style w:type="character" w:customStyle="1" w:styleId="WW8Num1z4">
    <w:name w:val="WW8Num1z4"/>
    <w:uiPriority w:val="99"/>
    <w:rsid w:val="005E11DA"/>
  </w:style>
  <w:style w:type="character" w:customStyle="1" w:styleId="WW8Num1z5">
    <w:name w:val="WW8Num1z5"/>
    <w:uiPriority w:val="99"/>
    <w:rsid w:val="005E11DA"/>
  </w:style>
  <w:style w:type="character" w:customStyle="1" w:styleId="WW8Num1z6">
    <w:name w:val="WW8Num1z6"/>
    <w:uiPriority w:val="99"/>
    <w:rsid w:val="005E11DA"/>
  </w:style>
  <w:style w:type="character" w:customStyle="1" w:styleId="WW8Num1z7">
    <w:name w:val="WW8Num1z7"/>
    <w:uiPriority w:val="99"/>
    <w:rsid w:val="005E11DA"/>
  </w:style>
  <w:style w:type="character" w:customStyle="1" w:styleId="WW8Num1z8">
    <w:name w:val="WW8Num1z8"/>
    <w:uiPriority w:val="99"/>
    <w:rsid w:val="005E11DA"/>
  </w:style>
  <w:style w:type="character" w:customStyle="1" w:styleId="WW8Num2z0">
    <w:name w:val="WW8Num2z0"/>
    <w:uiPriority w:val="99"/>
    <w:rsid w:val="005E11DA"/>
    <w:rPr>
      <w:sz w:val="22"/>
    </w:rPr>
  </w:style>
  <w:style w:type="character" w:customStyle="1" w:styleId="WW8Num3z0">
    <w:name w:val="WW8Num3z0"/>
    <w:uiPriority w:val="99"/>
    <w:rsid w:val="005E11DA"/>
    <w:rPr>
      <w:rFonts w:ascii="Times New Roman" w:hAnsi="Times New Roman"/>
      <w:sz w:val="22"/>
    </w:rPr>
  </w:style>
  <w:style w:type="character" w:customStyle="1" w:styleId="WW8Num4z0">
    <w:name w:val="WW8Num4z0"/>
    <w:uiPriority w:val="99"/>
    <w:rsid w:val="005E11DA"/>
  </w:style>
  <w:style w:type="character" w:customStyle="1" w:styleId="WW8Num5z0">
    <w:name w:val="WW8Num5z0"/>
    <w:uiPriority w:val="99"/>
    <w:rsid w:val="005E11DA"/>
    <w:rPr>
      <w:sz w:val="22"/>
    </w:rPr>
  </w:style>
  <w:style w:type="character" w:customStyle="1" w:styleId="WW8Num5z1">
    <w:name w:val="WW8Num5z1"/>
    <w:uiPriority w:val="99"/>
    <w:rsid w:val="005E11DA"/>
  </w:style>
  <w:style w:type="character" w:customStyle="1" w:styleId="WW8Num5z2">
    <w:name w:val="WW8Num5z2"/>
    <w:uiPriority w:val="99"/>
    <w:rsid w:val="005E11DA"/>
  </w:style>
  <w:style w:type="character" w:customStyle="1" w:styleId="WW8Num5z3">
    <w:name w:val="WW8Num5z3"/>
    <w:uiPriority w:val="99"/>
    <w:rsid w:val="005E11DA"/>
  </w:style>
  <w:style w:type="character" w:customStyle="1" w:styleId="WW8Num5z4">
    <w:name w:val="WW8Num5z4"/>
    <w:uiPriority w:val="99"/>
    <w:rsid w:val="005E11DA"/>
  </w:style>
  <w:style w:type="character" w:customStyle="1" w:styleId="WW8Num5z5">
    <w:name w:val="WW8Num5z5"/>
    <w:uiPriority w:val="99"/>
    <w:rsid w:val="005E11DA"/>
  </w:style>
  <w:style w:type="character" w:customStyle="1" w:styleId="WW8Num5z6">
    <w:name w:val="WW8Num5z6"/>
    <w:uiPriority w:val="99"/>
    <w:rsid w:val="005E11DA"/>
  </w:style>
  <w:style w:type="character" w:customStyle="1" w:styleId="WW8Num5z7">
    <w:name w:val="WW8Num5z7"/>
    <w:uiPriority w:val="99"/>
    <w:rsid w:val="005E11DA"/>
  </w:style>
  <w:style w:type="character" w:customStyle="1" w:styleId="WW8Num5z8">
    <w:name w:val="WW8Num5z8"/>
    <w:uiPriority w:val="99"/>
    <w:rsid w:val="005E11DA"/>
  </w:style>
  <w:style w:type="character" w:customStyle="1" w:styleId="WW8Num6z0">
    <w:name w:val="WW8Num6z0"/>
    <w:uiPriority w:val="99"/>
    <w:rsid w:val="005E11DA"/>
    <w:rPr>
      <w:rFonts w:ascii="Symbol" w:hAnsi="Symbol"/>
    </w:rPr>
  </w:style>
  <w:style w:type="character" w:customStyle="1" w:styleId="WW8Num6z1">
    <w:name w:val="WW8Num6z1"/>
    <w:uiPriority w:val="99"/>
    <w:rsid w:val="005E11DA"/>
    <w:rPr>
      <w:rFonts w:ascii="Courier New" w:hAnsi="Courier New"/>
    </w:rPr>
  </w:style>
  <w:style w:type="character" w:customStyle="1" w:styleId="WW8Num6z2">
    <w:name w:val="WW8Num6z2"/>
    <w:uiPriority w:val="99"/>
    <w:rsid w:val="005E11DA"/>
    <w:rPr>
      <w:rFonts w:ascii="Wingdings" w:hAnsi="Wingdings"/>
    </w:rPr>
  </w:style>
  <w:style w:type="character" w:customStyle="1" w:styleId="WW8Num7z0">
    <w:name w:val="WW8Num7z0"/>
    <w:uiPriority w:val="99"/>
    <w:rsid w:val="005E11DA"/>
  </w:style>
  <w:style w:type="character" w:customStyle="1" w:styleId="WW8Num7z1">
    <w:name w:val="WW8Num7z1"/>
    <w:uiPriority w:val="99"/>
    <w:rsid w:val="005E11DA"/>
  </w:style>
  <w:style w:type="character" w:customStyle="1" w:styleId="WW8Num7z2">
    <w:name w:val="WW8Num7z2"/>
    <w:uiPriority w:val="99"/>
    <w:rsid w:val="005E11DA"/>
  </w:style>
  <w:style w:type="character" w:customStyle="1" w:styleId="WW8Num7z3">
    <w:name w:val="WW8Num7z3"/>
    <w:uiPriority w:val="99"/>
    <w:rsid w:val="005E11DA"/>
  </w:style>
  <w:style w:type="character" w:customStyle="1" w:styleId="WW8Num7z4">
    <w:name w:val="WW8Num7z4"/>
    <w:uiPriority w:val="99"/>
    <w:rsid w:val="005E11DA"/>
  </w:style>
  <w:style w:type="character" w:customStyle="1" w:styleId="WW8Num7z5">
    <w:name w:val="WW8Num7z5"/>
    <w:uiPriority w:val="99"/>
    <w:rsid w:val="005E11DA"/>
  </w:style>
  <w:style w:type="character" w:customStyle="1" w:styleId="WW8Num7z6">
    <w:name w:val="WW8Num7z6"/>
    <w:uiPriority w:val="99"/>
    <w:rsid w:val="005E11DA"/>
  </w:style>
  <w:style w:type="character" w:customStyle="1" w:styleId="WW8Num7z7">
    <w:name w:val="WW8Num7z7"/>
    <w:uiPriority w:val="99"/>
    <w:rsid w:val="005E11DA"/>
  </w:style>
  <w:style w:type="character" w:customStyle="1" w:styleId="WW8Num7z8">
    <w:name w:val="WW8Num7z8"/>
    <w:uiPriority w:val="99"/>
    <w:rsid w:val="005E11DA"/>
  </w:style>
  <w:style w:type="character" w:customStyle="1" w:styleId="WW8Num8z0">
    <w:name w:val="WW8Num8z0"/>
    <w:uiPriority w:val="99"/>
    <w:rsid w:val="005E11DA"/>
    <w:rPr>
      <w:rFonts w:ascii="Calibri" w:hAnsi="Calibri"/>
      <w:b/>
      <w:color w:val="000000"/>
      <w:sz w:val="22"/>
      <w:u w:val="single"/>
    </w:rPr>
  </w:style>
  <w:style w:type="character" w:customStyle="1" w:styleId="WW8Num8z1">
    <w:name w:val="WW8Num8z1"/>
    <w:uiPriority w:val="99"/>
    <w:rsid w:val="005E11DA"/>
  </w:style>
  <w:style w:type="character" w:customStyle="1" w:styleId="WW8Num8z2">
    <w:name w:val="WW8Num8z2"/>
    <w:uiPriority w:val="99"/>
    <w:rsid w:val="005E11DA"/>
  </w:style>
  <w:style w:type="character" w:customStyle="1" w:styleId="WW8Num8z3">
    <w:name w:val="WW8Num8z3"/>
    <w:uiPriority w:val="99"/>
    <w:rsid w:val="005E11DA"/>
  </w:style>
  <w:style w:type="character" w:customStyle="1" w:styleId="WW8Num8z4">
    <w:name w:val="WW8Num8z4"/>
    <w:uiPriority w:val="99"/>
    <w:rsid w:val="005E11DA"/>
  </w:style>
  <w:style w:type="character" w:customStyle="1" w:styleId="WW8Num8z5">
    <w:name w:val="WW8Num8z5"/>
    <w:uiPriority w:val="99"/>
    <w:rsid w:val="005E11DA"/>
  </w:style>
  <w:style w:type="character" w:customStyle="1" w:styleId="WW8Num8z6">
    <w:name w:val="WW8Num8z6"/>
    <w:uiPriority w:val="99"/>
    <w:rsid w:val="005E11DA"/>
  </w:style>
  <w:style w:type="character" w:customStyle="1" w:styleId="WW8Num8z7">
    <w:name w:val="WW8Num8z7"/>
    <w:uiPriority w:val="99"/>
    <w:rsid w:val="005E11DA"/>
  </w:style>
  <w:style w:type="character" w:customStyle="1" w:styleId="WW8Num8z8">
    <w:name w:val="WW8Num8z8"/>
    <w:uiPriority w:val="99"/>
    <w:rsid w:val="005E11DA"/>
  </w:style>
  <w:style w:type="character" w:customStyle="1" w:styleId="WW8Num9z0">
    <w:name w:val="WW8Num9z0"/>
    <w:uiPriority w:val="99"/>
    <w:rsid w:val="005E11DA"/>
  </w:style>
  <w:style w:type="character" w:customStyle="1" w:styleId="WW8Num9z1">
    <w:name w:val="WW8Num9z1"/>
    <w:uiPriority w:val="99"/>
    <w:rsid w:val="005E11DA"/>
  </w:style>
  <w:style w:type="character" w:customStyle="1" w:styleId="WW8Num9z2">
    <w:name w:val="WW8Num9z2"/>
    <w:uiPriority w:val="99"/>
    <w:rsid w:val="005E11DA"/>
  </w:style>
  <w:style w:type="character" w:customStyle="1" w:styleId="WW8Num9z3">
    <w:name w:val="WW8Num9z3"/>
    <w:uiPriority w:val="99"/>
    <w:rsid w:val="005E11DA"/>
  </w:style>
  <w:style w:type="character" w:customStyle="1" w:styleId="WW8Num9z4">
    <w:name w:val="WW8Num9z4"/>
    <w:uiPriority w:val="99"/>
    <w:rsid w:val="005E11DA"/>
  </w:style>
  <w:style w:type="character" w:customStyle="1" w:styleId="WW8Num9z5">
    <w:name w:val="WW8Num9z5"/>
    <w:uiPriority w:val="99"/>
    <w:rsid w:val="005E11DA"/>
  </w:style>
  <w:style w:type="character" w:customStyle="1" w:styleId="WW8Num9z6">
    <w:name w:val="WW8Num9z6"/>
    <w:uiPriority w:val="99"/>
    <w:rsid w:val="005E11DA"/>
  </w:style>
  <w:style w:type="character" w:customStyle="1" w:styleId="WW8Num9z7">
    <w:name w:val="WW8Num9z7"/>
    <w:uiPriority w:val="99"/>
    <w:rsid w:val="005E11DA"/>
  </w:style>
  <w:style w:type="character" w:customStyle="1" w:styleId="WW8Num9z8">
    <w:name w:val="WW8Num9z8"/>
    <w:uiPriority w:val="99"/>
    <w:rsid w:val="005E11DA"/>
  </w:style>
  <w:style w:type="character" w:customStyle="1" w:styleId="WW8Num10z0">
    <w:name w:val="WW8Num10z0"/>
    <w:uiPriority w:val="99"/>
    <w:rsid w:val="005E11DA"/>
  </w:style>
  <w:style w:type="character" w:customStyle="1" w:styleId="WW8Num10z1">
    <w:name w:val="WW8Num10z1"/>
    <w:uiPriority w:val="99"/>
    <w:rsid w:val="005E11DA"/>
  </w:style>
  <w:style w:type="character" w:customStyle="1" w:styleId="WW8Num10z2">
    <w:name w:val="WW8Num10z2"/>
    <w:uiPriority w:val="99"/>
    <w:rsid w:val="005E11DA"/>
  </w:style>
  <w:style w:type="character" w:customStyle="1" w:styleId="WW8Num10z3">
    <w:name w:val="WW8Num10z3"/>
    <w:uiPriority w:val="99"/>
    <w:rsid w:val="005E11DA"/>
  </w:style>
  <w:style w:type="character" w:customStyle="1" w:styleId="WW8Num10z4">
    <w:name w:val="WW8Num10z4"/>
    <w:uiPriority w:val="99"/>
    <w:rsid w:val="005E11DA"/>
  </w:style>
  <w:style w:type="character" w:customStyle="1" w:styleId="WW8Num10z5">
    <w:name w:val="WW8Num10z5"/>
    <w:uiPriority w:val="99"/>
    <w:rsid w:val="005E11DA"/>
  </w:style>
  <w:style w:type="character" w:customStyle="1" w:styleId="WW8Num10z6">
    <w:name w:val="WW8Num10z6"/>
    <w:uiPriority w:val="99"/>
    <w:rsid w:val="005E11DA"/>
  </w:style>
  <w:style w:type="character" w:customStyle="1" w:styleId="WW8Num10z7">
    <w:name w:val="WW8Num10z7"/>
    <w:uiPriority w:val="99"/>
    <w:rsid w:val="005E11DA"/>
  </w:style>
  <w:style w:type="character" w:customStyle="1" w:styleId="WW8Num10z8">
    <w:name w:val="WW8Num10z8"/>
    <w:uiPriority w:val="99"/>
    <w:rsid w:val="005E11DA"/>
  </w:style>
  <w:style w:type="character" w:customStyle="1" w:styleId="WW8Num11z0">
    <w:name w:val="WW8Num11z0"/>
    <w:uiPriority w:val="99"/>
    <w:rsid w:val="005E11DA"/>
    <w:rPr>
      <w:rFonts w:ascii="Symbol" w:hAnsi="Symbol"/>
    </w:rPr>
  </w:style>
  <w:style w:type="character" w:customStyle="1" w:styleId="WW8Num11z1">
    <w:name w:val="WW8Num11z1"/>
    <w:uiPriority w:val="99"/>
    <w:rsid w:val="005E11DA"/>
    <w:rPr>
      <w:rFonts w:ascii="Courier New" w:hAnsi="Courier New"/>
    </w:rPr>
  </w:style>
  <w:style w:type="character" w:customStyle="1" w:styleId="WW8Num11z2">
    <w:name w:val="WW8Num11z2"/>
    <w:uiPriority w:val="99"/>
    <w:rsid w:val="005E11DA"/>
    <w:rPr>
      <w:rFonts w:ascii="Wingdings" w:hAnsi="Wingdings"/>
    </w:rPr>
  </w:style>
  <w:style w:type="character" w:customStyle="1" w:styleId="WW8Num12z0">
    <w:name w:val="WW8Num12z0"/>
    <w:uiPriority w:val="99"/>
    <w:rsid w:val="005E11DA"/>
    <w:rPr>
      <w:rFonts w:ascii="Symbol" w:hAnsi="Symbol"/>
    </w:rPr>
  </w:style>
  <w:style w:type="character" w:customStyle="1" w:styleId="WW8Num12z1">
    <w:name w:val="WW8Num12z1"/>
    <w:uiPriority w:val="99"/>
    <w:rsid w:val="005E11DA"/>
    <w:rPr>
      <w:rFonts w:ascii="Courier New" w:hAnsi="Courier New"/>
    </w:rPr>
  </w:style>
  <w:style w:type="character" w:customStyle="1" w:styleId="WW8Num12z2">
    <w:name w:val="WW8Num12z2"/>
    <w:uiPriority w:val="99"/>
    <w:rsid w:val="005E11DA"/>
    <w:rPr>
      <w:rFonts w:ascii="Wingdings" w:hAnsi="Wingdings"/>
    </w:rPr>
  </w:style>
  <w:style w:type="character" w:customStyle="1" w:styleId="WW8Num13z0">
    <w:name w:val="WW8Num13z0"/>
    <w:uiPriority w:val="99"/>
    <w:rsid w:val="005E11DA"/>
    <w:rPr>
      <w:rFonts w:ascii="Symbol" w:hAnsi="Symbol"/>
    </w:rPr>
  </w:style>
  <w:style w:type="character" w:customStyle="1" w:styleId="WW8Num13z1">
    <w:name w:val="WW8Num13z1"/>
    <w:uiPriority w:val="99"/>
    <w:rsid w:val="005E11DA"/>
    <w:rPr>
      <w:rFonts w:ascii="Courier New" w:hAnsi="Courier New"/>
    </w:rPr>
  </w:style>
  <w:style w:type="character" w:customStyle="1" w:styleId="WW8Num13z2">
    <w:name w:val="WW8Num13z2"/>
    <w:uiPriority w:val="99"/>
    <w:rsid w:val="005E11DA"/>
    <w:rPr>
      <w:rFonts w:ascii="Wingdings" w:hAnsi="Wingdings"/>
    </w:rPr>
  </w:style>
  <w:style w:type="character" w:customStyle="1" w:styleId="WW8Num14z0">
    <w:name w:val="WW8Num14z0"/>
    <w:uiPriority w:val="99"/>
    <w:rsid w:val="005E11DA"/>
    <w:rPr>
      <w:rFonts w:ascii="Symbol" w:hAnsi="Symbol"/>
    </w:rPr>
  </w:style>
  <w:style w:type="character" w:customStyle="1" w:styleId="WW8Num14z1">
    <w:name w:val="WW8Num14z1"/>
    <w:uiPriority w:val="99"/>
    <w:rsid w:val="005E11DA"/>
    <w:rPr>
      <w:rFonts w:ascii="Courier New" w:hAnsi="Courier New"/>
    </w:rPr>
  </w:style>
  <w:style w:type="character" w:customStyle="1" w:styleId="WW8Num14z2">
    <w:name w:val="WW8Num14z2"/>
    <w:uiPriority w:val="99"/>
    <w:rsid w:val="005E11DA"/>
    <w:rPr>
      <w:rFonts w:ascii="Wingdings" w:hAnsi="Wingdings"/>
    </w:rPr>
  </w:style>
  <w:style w:type="character" w:customStyle="1" w:styleId="WW8Num15z0">
    <w:name w:val="WW8Num15z0"/>
    <w:uiPriority w:val="99"/>
    <w:rsid w:val="005E11DA"/>
    <w:rPr>
      <w:rFonts w:ascii="Times New Roman" w:hAnsi="Times New Roman"/>
      <w:b/>
    </w:rPr>
  </w:style>
  <w:style w:type="character" w:customStyle="1" w:styleId="WW8Num15z1">
    <w:name w:val="WW8Num15z1"/>
    <w:uiPriority w:val="99"/>
    <w:rsid w:val="005E11DA"/>
    <w:rPr>
      <w:rFonts w:ascii="Courier New" w:hAnsi="Courier New"/>
    </w:rPr>
  </w:style>
  <w:style w:type="character" w:customStyle="1" w:styleId="WW8Num15z2">
    <w:name w:val="WW8Num15z2"/>
    <w:uiPriority w:val="99"/>
    <w:rsid w:val="005E11DA"/>
    <w:rPr>
      <w:rFonts w:ascii="Wingdings" w:hAnsi="Wingdings"/>
    </w:rPr>
  </w:style>
  <w:style w:type="character" w:customStyle="1" w:styleId="WW8Num15z3">
    <w:name w:val="WW8Num15z3"/>
    <w:uiPriority w:val="99"/>
    <w:rsid w:val="005E11DA"/>
    <w:rPr>
      <w:rFonts w:ascii="Symbol" w:hAnsi="Symbol"/>
    </w:rPr>
  </w:style>
  <w:style w:type="character" w:customStyle="1" w:styleId="WW8Num16z0">
    <w:name w:val="WW8Num16z0"/>
    <w:uiPriority w:val="99"/>
    <w:rsid w:val="005E11DA"/>
    <w:rPr>
      <w:rFonts w:ascii="Symbol" w:hAnsi="Symbol"/>
    </w:rPr>
  </w:style>
  <w:style w:type="character" w:customStyle="1" w:styleId="WW8Num16z1">
    <w:name w:val="WW8Num16z1"/>
    <w:uiPriority w:val="99"/>
    <w:rsid w:val="005E11DA"/>
    <w:rPr>
      <w:rFonts w:ascii="Courier New" w:hAnsi="Courier New"/>
    </w:rPr>
  </w:style>
  <w:style w:type="character" w:customStyle="1" w:styleId="WW8Num16z2">
    <w:name w:val="WW8Num16z2"/>
    <w:uiPriority w:val="99"/>
    <w:rsid w:val="005E11DA"/>
    <w:rPr>
      <w:rFonts w:ascii="Wingdings" w:hAnsi="Wingdings"/>
    </w:rPr>
  </w:style>
  <w:style w:type="character" w:customStyle="1" w:styleId="Carpredefinitoparagrafo2">
    <w:name w:val="Car. predefinito paragrafo2"/>
    <w:uiPriority w:val="99"/>
    <w:rsid w:val="005E11DA"/>
  </w:style>
  <w:style w:type="character" w:customStyle="1" w:styleId="WW8Num2z1">
    <w:name w:val="WW8Num2z1"/>
    <w:uiPriority w:val="99"/>
    <w:rsid w:val="005E11DA"/>
    <w:rPr>
      <w:rFonts w:ascii="Courier New" w:hAnsi="Courier New"/>
    </w:rPr>
  </w:style>
  <w:style w:type="character" w:customStyle="1" w:styleId="WW8Num2z2">
    <w:name w:val="WW8Num2z2"/>
    <w:uiPriority w:val="99"/>
    <w:rsid w:val="005E11DA"/>
    <w:rPr>
      <w:rFonts w:ascii="Wingdings" w:hAnsi="Wingdings"/>
    </w:rPr>
  </w:style>
  <w:style w:type="character" w:customStyle="1" w:styleId="WW8Num2z3">
    <w:name w:val="WW8Num2z3"/>
    <w:uiPriority w:val="99"/>
    <w:rsid w:val="005E11DA"/>
    <w:rPr>
      <w:rFonts w:ascii="Symbol" w:hAnsi="Symbol"/>
    </w:rPr>
  </w:style>
  <w:style w:type="character" w:customStyle="1" w:styleId="WW8Num3z1">
    <w:name w:val="WW8Num3z1"/>
    <w:uiPriority w:val="99"/>
    <w:rsid w:val="005E11DA"/>
    <w:rPr>
      <w:rFonts w:ascii="Courier New" w:hAnsi="Courier New"/>
    </w:rPr>
  </w:style>
  <w:style w:type="character" w:customStyle="1" w:styleId="WW8Num3z2">
    <w:name w:val="WW8Num3z2"/>
    <w:uiPriority w:val="99"/>
    <w:rsid w:val="005E11DA"/>
    <w:rPr>
      <w:rFonts w:ascii="Wingdings" w:hAnsi="Wingdings"/>
    </w:rPr>
  </w:style>
  <w:style w:type="character" w:customStyle="1" w:styleId="WW8Num3z3">
    <w:name w:val="WW8Num3z3"/>
    <w:uiPriority w:val="99"/>
    <w:rsid w:val="005E11DA"/>
    <w:rPr>
      <w:rFonts w:ascii="Symbol" w:hAnsi="Symbol"/>
    </w:rPr>
  </w:style>
  <w:style w:type="character" w:customStyle="1" w:styleId="WW8Num4z1">
    <w:name w:val="WW8Num4z1"/>
    <w:uiPriority w:val="99"/>
    <w:rsid w:val="005E11DA"/>
  </w:style>
  <w:style w:type="character" w:customStyle="1" w:styleId="WW8Num4z2">
    <w:name w:val="WW8Num4z2"/>
    <w:uiPriority w:val="99"/>
    <w:rsid w:val="005E11DA"/>
  </w:style>
  <w:style w:type="character" w:customStyle="1" w:styleId="WW8Num4z3">
    <w:name w:val="WW8Num4z3"/>
    <w:uiPriority w:val="99"/>
    <w:rsid w:val="005E11DA"/>
  </w:style>
  <w:style w:type="character" w:customStyle="1" w:styleId="WW8Num4z4">
    <w:name w:val="WW8Num4z4"/>
    <w:uiPriority w:val="99"/>
    <w:rsid w:val="005E11DA"/>
  </w:style>
  <w:style w:type="character" w:customStyle="1" w:styleId="WW8Num4z5">
    <w:name w:val="WW8Num4z5"/>
    <w:uiPriority w:val="99"/>
    <w:rsid w:val="005E11DA"/>
  </w:style>
  <w:style w:type="character" w:customStyle="1" w:styleId="WW8Num4z6">
    <w:name w:val="WW8Num4z6"/>
    <w:uiPriority w:val="99"/>
    <w:rsid w:val="005E11DA"/>
  </w:style>
  <w:style w:type="character" w:customStyle="1" w:styleId="WW8Num4z7">
    <w:name w:val="WW8Num4z7"/>
    <w:uiPriority w:val="99"/>
    <w:rsid w:val="005E11DA"/>
  </w:style>
  <w:style w:type="character" w:customStyle="1" w:styleId="WW8Num4z8">
    <w:name w:val="WW8Num4z8"/>
    <w:uiPriority w:val="99"/>
    <w:rsid w:val="005E11DA"/>
  </w:style>
  <w:style w:type="character" w:customStyle="1" w:styleId="WW8Num6z3">
    <w:name w:val="WW8Num6z3"/>
    <w:uiPriority w:val="99"/>
    <w:rsid w:val="005E11DA"/>
  </w:style>
  <w:style w:type="character" w:customStyle="1" w:styleId="WW8Num6z4">
    <w:name w:val="WW8Num6z4"/>
    <w:uiPriority w:val="99"/>
    <w:rsid w:val="005E11DA"/>
  </w:style>
  <w:style w:type="character" w:customStyle="1" w:styleId="WW8Num6z5">
    <w:name w:val="WW8Num6z5"/>
    <w:uiPriority w:val="99"/>
    <w:rsid w:val="005E11DA"/>
  </w:style>
  <w:style w:type="character" w:customStyle="1" w:styleId="WW8Num6z6">
    <w:name w:val="WW8Num6z6"/>
    <w:uiPriority w:val="99"/>
    <w:rsid w:val="005E11DA"/>
  </w:style>
  <w:style w:type="character" w:customStyle="1" w:styleId="WW8Num6z7">
    <w:name w:val="WW8Num6z7"/>
    <w:uiPriority w:val="99"/>
    <w:rsid w:val="005E11DA"/>
  </w:style>
  <w:style w:type="character" w:customStyle="1" w:styleId="WW8Num6z8">
    <w:name w:val="WW8Num6z8"/>
    <w:uiPriority w:val="99"/>
    <w:rsid w:val="005E11DA"/>
  </w:style>
  <w:style w:type="character" w:customStyle="1" w:styleId="WW8Num11z3">
    <w:name w:val="WW8Num11z3"/>
    <w:uiPriority w:val="99"/>
    <w:rsid w:val="005E11DA"/>
  </w:style>
  <w:style w:type="character" w:customStyle="1" w:styleId="WW8Num11z4">
    <w:name w:val="WW8Num11z4"/>
    <w:uiPriority w:val="99"/>
    <w:rsid w:val="005E11DA"/>
  </w:style>
  <w:style w:type="character" w:customStyle="1" w:styleId="WW8Num11z5">
    <w:name w:val="WW8Num11z5"/>
    <w:uiPriority w:val="99"/>
    <w:rsid w:val="005E11DA"/>
  </w:style>
  <w:style w:type="character" w:customStyle="1" w:styleId="WW8Num11z6">
    <w:name w:val="WW8Num11z6"/>
    <w:uiPriority w:val="99"/>
    <w:rsid w:val="005E11DA"/>
  </w:style>
  <w:style w:type="character" w:customStyle="1" w:styleId="WW8Num11z7">
    <w:name w:val="WW8Num11z7"/>
    <w:uiPriority w:val="99"/>
    <w:rsid w:val="005E11DA"/>
  </w:style>
  <w:style w:type="character" w:customStyle="1" w:styleId="WW8Num11z8">
    <w:name w:val="WW8Num11z8"/>
    <w:uiPriority w:val="99"/>
    <w:rsid w:val="005E11DA"/>
  </w:style>
  <w:style w:type="character" w:customStyle="1" w:styleId="Carpredefinitoparagrafo1">
    <w:name w:val="Car. predefinito paragrafo1"/>
    <w:uiPriority w:val="99"/>
    <w:rsid w:val="005E11DA"/>
  </w:style>
  <w:style w:type="character" w:styleId="Hyperlink">
    <w:name w:val="Hyperlink"/>
    <w:basedOn w:val="DefaultParagraphFont"/>
    <w:uiPriority w:val="99"/>
    <w:rsid w:val="005E11DA"/>
    <w:rPr>
      <w:rFonts w:cs="Times New Roman"/>
      <w:color w:val="0000FF"/>
      <w:u w:val="single"/>
    </w:rPr>
  </w:style>
  <w:style w:type="character" w:customStyle="1" w:styleId="Caratterinotaapidipagina">
    <w:name w:val="Caratteri nota a piè di pagina"/>
    <w:uiPriority w:val="99"/>
    <w:rsid w:val="005E11DA"/>
    <w:rPr>
      <w:vertAlign w:val="superscript"/>
    </w:rPr>
  </w:style>
  <w:style w:type="character" w:styleId="Emphasis">
    <w:name w:val="Emphasis"/>
    <w:basedOn w:val="DefaultParagraphFont"/>
    <w:uiPriority w:val="99"/>
    <w:qFormat/>
    <w:rsid w:val="005E11DA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5E11DA"/>
    <w:rPr>
      <w:rFonts w:cs="Times New Roman"/>
      <w:b/>
    </w:rPr>
  </w:style>
  <w:style w:type="character" w:styleId="PageNumber">
    <w:name w:val="page number"/>
    <w:basedOn w:val="Carpredefinitoparagrafo1"/>
    <w:uiPriority w:val="99"/>
    <w:rsid w:val="005E11DA"/>
    <w:rPr>
      <w:rFonts w:cs="Times New Roman"/>
    </w:rPr>
  </w:style>
  <w:style w:type="character" w:customStyle="1" w:styleId="TitoloCarattere">
    <w:name w:val="Titolo Carattere"/>
    <w:uiPriority w:val="99"/>
    <w:rsid w:val="005E11DA"/>
    <w:rPr>
      <w:b/>
    </w:rPr>
  </w:style>
  <w:style w:type="character" w:customStyle="1" w:styleId="Titolo4Carattere">
    <w:name w:val="Titolo 4 Carattere"/>
    <w:uiPriority w:val="99"/>
    <w:rsid w:val="005E11DA"/>
    <w:rPr>
      <w:b/>
      <w:sz w:val="28"/>
      <w:u w:val="single"/>
    </w:rPr>
  </w:style>
  <w:style w:type="character" w:customStyle="1" w:styleId="Titolo7Carattere">
    <w:name w:val="Titolo 7 Carattere"/>
    <w:uiPriority w:val="99"/>
    <w:rsid w:val="005E11DA"/>
    <w:rPr>
      <w:b/>
      <w:sz w:val="24"/>
    </w:rPr>
  </w:style>
  <w:style w:type="character" w:customStyle="1" w:styleId="Titolo8Carattere">
    <w:name w:val="Titolo 8 Carattere"/>
    <w:uiPriority w:val="99"/>
    <w:rsid w:val="005E11DA"/>
    <w:rPr>
      <w:rFonts w:ascii="Tahoma" w:hAnsi="Tahoma"/>
      <w:b/>
    </w:rPr>
  </w:style>
  <w:style w:type="character" w:customStyle="1" w:styleId="Titolo9Carattere">
    <w:name w:val="Titolo 9 Carattere"/>
    <w:uiPriority w:val="99"/>
    <w:rsid w:val="005E11DA"/>
    <w:rPr>
      <w:b/>
      <w:sz w:val="24"/>
    </w:rPr>
  </w:style>
  <w:style w:type="character" w:customStyle="1" w:styleId="Titolo2Carattere">
    <w:name w:val="Titolo 2 Carattere"/>
    <w:uiPriority w:val="99"/>
    <w:rsid w:val="005E11DA"/>
    <w:rPr>
      <w:rFonts w:ascii="Cambria" w:hAnsi="Cambria"/>
      <w:b/>
      <w:i/>
      <w:sz w:val="28"/>
    </w:rPr>
  </w:style>
  <w:style w:type="character" w:customStyle="1" w:styleId="Corpodeltesto2Carattere">
    <w:name w:val="Corpo del testo 2 Carattere"/>
    <w:uiPriority w:val="99"/>
    <w:rsid w:val="005E11DA"/>
    <w:rPr>
      <w:sz w:val="24"/>
    </w:rPr>
  </w:style>
  <w:style w:type="character" w:customStyle="1" w:styleId="CorpodeltestoCarattere">
    <w:name w:val="Corpo del testo Carattere"/>
    <w:uiPriority w:val="99"/>
    <w:rsid w:val="005E11DA"/>
    <w:rPr>
      <w:sz w:val="24"/>
    </w:rPr>
  </w:style>
  <w:style w:type="character" w:customStyle="1" w:styleId="PidipaginaCarattere">
    <w:name w:val="Piè di pagina Carattere"/>
    <w:uiPriority w:val="99"/>
    <w:rsid w:val="005E11DA"/>
    <w:rPr>
      <w:sz w:val="24"/>
      <w:lang w:eastAsia="zh-CN"/>
    </w:rPr>
  </w:style>
  <w:style w:type="paragraph" w:customStyle="1" w:styleId="Titolo2">
    <w:name w:val="Titolo2"/>
    <w:basedOn w:val="Normal"/>
    <w:next w:val="BodyText"/>
    <w:uiPriority w:val="99"/>
    <w:rsid w:val="005E11D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E11DA"/>
    <w:pPr>
      <w:autoSpaceDE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939FC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5E11DA"/>
    <w:rPr>
      <w:rFonts w:cs="Lucida Sans"/>
    </w:rPr>
  </w:style>
  <w:style w:type="paragraph" w:styleId="Caption">
    <w:name w:val="caption"/>
    <w:basedOn w:val="Normal"/>
    <w:next w:val="Normal"/>
    <w:uiPriority w:val="99"/>
    <w:qFormat/>
    <w:rsid w:val="005E11DA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20"/>
      <w:jc w:val="center"/>
    </w:pPr>
    <w:rPr>
      <w:i/>
      <w:sz w:val="20"/>
      <w:szCs w:val="20"/>
    </w:rPr>
  </w:style>
  <w:style w:type="paragraph" w:customStyle="1" w:styleId="Indice">
    <w:name w:val="Indice"/>
    <w:basedOn w:val="Normal"/>
    <w:uiPriority w:val="99"/>
    <w:rsid w:val="005E11DA"/>
    <w:pPr>
      <w:suppressLineNumbers/>
    </w:pPr>
    <w:rPr>
      <w:rFonts w:cs="Lucida Sans"/>
    </w:rPr>
  </w:style>
  <w:style w:type="paragraph" w:customStyle="1" w:styleId="Titolo1">
    <w:name w:val="Titolo1"/>
    <w:basedOn w:val="Normal"/>
    <w:next w:val="BodyText"/>
    <w:uiPriority w:val="99"/>
    <w:rsid w:val="005E11DA"/>
    <w:pPr>
      <w:autoSpaceDE w:val="0"/>
      <w:jc w:val="center"/>
    </w:pPr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39FC"/>
    <w:rPr>
      <w:rFonts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5E11D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39FC"/>
    <w:rPr>
      <w:rFonts w:cs="Times New Roma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5E11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939FC"/>
    <w:rPr>
      <w:rFonts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E11D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39FC"/>
    <w:rPr>
      <w:rFonts w:cs="Times New Roman"/>
      <w:sz w:val="24"/>
      <w:szCs w:val="24"/>
      <w:lang w:eastAsia="zh-CN"/>
    </w:rPr>
  </w:style>
  <w:style w:type="paragraph" w:customStyle="1" w:styleId="Normale">
    <w:name w:val="[Normale]"/>
    <w:uiPriority w:val="99"/>
    <w:rsid w:val="005E11DA"/>
    <w:pPr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CorpoFirma">
    <w:name w:val="Corpo Firma"/>
    <w:uiPriority w:val="99"/>
    <w:rsid w:val="005E11DA"/>
    <w:pPr>
      <w:tabs>
        <w:tab w:val="center" w:pos="7938"/>
      </w:tabs>
      <w:suppressAutoHyphens/>
    </w:pPr>
    <w:rPr>
      <w:b/>
      <w:sz w:val="24"/>
      <w:szCs w:val="20"/>
    </w:rPr>
  </w:style>
  <w:style w:type="paragraph" w:customStyle="1" w:styleId="CorpoTesto">
    <w:name w:val="Corpo Testo"/>
    <w:basedOn w:val="Normal"/>
    <w:uiPriority w:val="99"/>
    <w:rsid w:val="005E11DA"/>
    <w:pPr>
      <w:tabs>
        <w:tab w:val="left" w:pos="454"/>
        <w:tab w:val="left" w:pos="737"/>
      </w:tabs>
      <w:spacing w:line="360" w:lineRule="exact"/>
      <w:jc w:val="both"/>
    </w:pPr>
    <w:rPr>
      <w:szCs w:val="20"/>
    </w:rPr>
  </w:style>
  <w:style w:type="paragraph" w:customStyle="1" w:styleId="Corpodeltesto21">
    <w:name w:val="Corpo del testo 21"/>
    <w:basedOn w:val="Normal"/>
    <w:uiPriority w:val="99"/>
    <w:rsid w:val="005E11DA"/>
    <w:pPr>
      <w:spacing w:after="120" w:line="480" w:lineRule="auto"/>
    </w:pPr>
  </w:style>
  <w:style w:type="paragraph" w:styleId="NormalWeb">
    <w:name w:val="Normal (Web)"/>
    <w:basedOn w:val="Normal"/>
    <w:uiPriority w:val="99"/>
    <w:rsid w:val="005E11DA"/>
    <w:pPr>
      <w:spacing w:before="280" w:after="280"/>
    </w:pPr>
  </w:style>
  <w:style w:type="paragraph" w:customStyle="1" w:styleId="TableParagraph">
    <w:name w:val="Table Paragraph"/>
    <w:basedOn w:val="Normal"/>
    <w:uiPriority w:val="99"/>
    <w:rsid w:val="005E11DA"/>
    <w:pPr>
      <w:widowControl w:val="0"/>
      <w:autoSpaceDE w:val="0"/>
    </w:pPr>
    <w:rPr>
      <w:sz w:val="22"/>
      <w:szCs w:val="22"/>
      <w:lang w:val="en-US"/>
    </w:rPr>
  </w:style>
  <w:style w:type="paragraph" w:customStyle="1" w:styleId="Contenutotabella">
    <w:name w:val="Contenuto tabella"/>
    <w:basedOn w:val="Normal"/>
    <w:uiPriority w:val="99"/>
    <w:rsid w:val="005E11DA"/>
    <w:pPr>
      <w:suppressLineNumbers/>
    </w:pPr>
  </w:style>
  <w:style w:type="paragraph" w:customStyle="1" w:styleId="Titolotabella">
    <w:name w:val="Titolo tabella"/>
    <w:basedOn w:val="Contenutotabella"/>
    <w:uiPriority w:val="99"/>
    <w:rsid w:val="005E11DA"/>
    <w:pPr>
      <w:jc w:val="center"/>
    </w:pPr>
    <w:rPr>
      <w:b/>
      <w:bCs/>
    </w:rPr>
  </w:style>
  <w:style w:type="paragraph" w:customStyle="1" w:styleId="Contenutocornice">
    <w:name w:val="Contenuto cornice"/>
    <w:basedOn w:val="Normal"/>
    <w:uiPriority w:val="99"/>
    <w:rsid w:val="005E11DA"/>
  </w:style>
  <w:style w:type="paragraph" w:styleId="ListParagraph">
    <w:name w:val="List Paragraph"/>
    <w:basedOn w:val="Normal"/>
    <w:uiPriority w:val="99"/>
    <w:qFormat/>
    <w:rsid w:val="005E11DA"/>
    <w:pPr>
      <w:suppressAutoHyphens w:val="0"/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5E11DA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Normal"/>
    <w:uiPriority w:val="99"/>
    <w:rsid w:val="00FC088E"/>
    <w:pPr>
      <w:suppressAutoHyphens w:val="0"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8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4BF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60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4</Pages>
  <Words>841</Words>
  <Characters>4796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 individuazione alunni partecipanti ai PON Scuola</dc:title>
  <dc:subject/>
  <dc:creator>+</dc:creator>
  <cp:keywords/>
  <dc:description/>
  <cp:lastModifiedBy>Saveria.Musolino</cp:lastModifiedBy>
  <cp:revision>6</cp:revision>
  <cp:lastPrinted>2019-01-14T12:56:00Z</cp:lastPrinted>
  <dcterms:created xsi:type="dcterms:W3CDTF">2019-01-10T15:00:00Z</dcterms:created>
  <dcterms:modified xsi:type="dcterms:W3CDTF">2019-01-14T13:10:00Z</dcterms:modified>
</cp:coreProperties>
</file>